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“A”</w:t>
            </w:r>
          </w:p>
        </w:tc>
      </w:tr>
    </w:tbl>
    <w:p w:rsidR="00576559"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Spett.le</w:t>
      </w:r>
    </w:p>
    <w:p w:rsidR="00057458" w:rsidRPr="009D3AEB" w:rsidRDefault="00057458" w:rsidP="00C34DBD">
      <w:pPr>
        <w:tabs>
          <w:tab w:val="left" w:pos="5670"/>
        </w:tabs>
        <w:spacing w:after="0"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tabs>
          <w:tab w:val="left" w:pos="-2760"/>
        </w:tabs>
        <w:spacing w:after="0" w:line="240" w:lineRule="auto"/>
        <w:rPr>
          <w:rFonts w:asciiTheme="minorHAnsi" w:hAnsiTheme="minorHAnsi"/>
          <w:b/>
          <w:bCs w:val="0"/>
        </w:rPr>
      </w:pPr>
      <w:r w:rsidRPr="009D3AEB">
        <w:rPr>
          <w:rFonts w:asciiTheme="minorHAnsi" w:hAnsiTheme="minorHAnsi"/>
          <w:b/>
        </w:rPr>
        <w:t xml:space="preserve">Oggetto: </w:t>
      </w:r>
    </w:p>
    <w:p w:rsidR="00057458" w:rsidRPr="009D3AEB" w:rsidRDefault="00057458" w:rsidP="00057458">
      <w:pPr>
        <w:autoSpaceDE w:val="0"/>
        <w:autoSpaceDN w:val="0"/>
        <w:adjustRightInd w:val="0"/>
        <w:spacing w:after="0" w:line="240" w:lineRule="auto"/>
        <w:jc w:val="both"/>
        <w:rPr>
          <w:rFonts w:asciiTheme="minorHAnsi" w:hAnsiTheme="minorHAnsi"/>
          <w:b/>
          <w:lang w:eastAsia="it-IT"/>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Il sottoscritto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nato a </w:t>
      </w:r>
      <w:r w:rsidRPr="009D3AEB">
        <w:rPr>
          <w:rFonts w:asciiTheme="minorHAnsi" w:eastAsia="SimSun" w:hAnsiTheme="minorHAnsi"/>
        </w:rPr>
        <w:tab/>
        <w:t>Prov. _________________ il ________________________</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residente a  </w:t>
      </w:r>
      <w:r w:rsidRPr="009D3AEB">
        <w:rPr>
          <w:rFonts w:asciiTheme="minorHAnsi" w:eastAsia="SimSun" w:hAnsiTheme="minorHAnsi"/>
        </w:rPr>
        <w:tab/>
        <w:t>Via __________________________________ Prov. ________</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codice fiscale ___________________________________________</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in qualità di</w:t>
      </w:r>
      <w:r w:rsidRPr="009D3AEB">
        <w:rPr>
          <w:rFonts w:asciiTheme="minorHAnsi" w:eastAsia="SimSun" w:hAnsiTheme="minorHAnsi"/>
        </w:rPr>
        <w:tab/>
      </w:r>
    </w:p>
    <w:p w:rsidR="00057458" w:rsidRPr="009D3AEB" w:rsidRDefault="00057458" w:rsidP="00057458">
      <w:pPr>
        <w:pStyle w:val="Corpodeltesto21"/>
        <w:widowControl/>
        <w:numPr>
          <w:ilvl w:val="0"/>
          <w:numId w:val="12"/>
        </w:numPr>
        <w:tabs>
          <w:tab w:val="right" w:leader="underscore" w:pos="12632"/>
          <w:tab w:val="right" w:leader="underscore" w:pos="12661"/>
        </w:tabs>
        <w:overflowPunct w:val="0"/>
        <w:autoSpaceDE w:val="0"/>
        <w:textAlignment w:val="baseline"/>
        <w:rPr>
          <w:rFonts w:asciiTheme="minorHAnsi" w:eastAsia="SimSun" w:hAnsiTheme="minorHAnsi"/>
        </w:rPr>
      </w:pPr>
      <w:r w:rsidRPr="009D3AEB">
        <w:rPr>
          <w:rFonts w:asciiTheme="minorHAnsi" w:eastAsia="SimSun" w:hAnsiTheme="minorHAnsi"/>
        </w:rPr>
        <w:t xml:space="preserve">della Società </w:t>
      </w:r>
      <w:r w:rsidRPr="009D3AEB">
        <w:rPr>
          <w:rFonts w:asciiTheme="minorHAnsi" w:eastAsia="SimSun" w:hAnsiTheme="minorHAnsi"/>
        </w:rPr>
        <w:tab/>
      </w:r>
    </w:p>
    <w:p w:rsidR="00057458" w:rsidRPr="009D3AEB" w:rsidRDefault="00057458" w:rsidP="00057458">
      <w:pPr>
        <w:pStyle w:val="Corpodeltesto21"/>
        <w:widowControl/>
        <w:numPr>
          <w:ilvl w:val="0"/>
          <w:numId w:val="12"/>
        </w:numPr>
        <w:tabs>
          <w:tab w:val="right" w:leader="underscore" w:pos="12632"/>
          <w:tab w:val="right" w:leader="underscore" w:pos="12661"/>
        </w:tabs>
        <w:overflowPunct w:val="0"/>
        <w:autoSpaceDE w:val="0"/>
        <w:textAlignment w:val="baseline"/>
        <w:rPr>
          <w:rFonts w:asciiTheme="minorHAnsi" w:eastAsia="SimSun" w:hAnsiTheme="minorHAnsi"/>
        </w:rPr>
      </w:pPr>
      <w:r w:rsidRPr="009D3AEB">
        <w:rPr>
          <w:rFonts w:asciiTheme="minorHAnsi" w:eastAsia="SimSun" w:hAnsiTheme="minorHAnsi"/>
        </w:rPr>
        <w:t xml:space="preserve">dell’Impresa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con sede in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roofErr w:type="spellStart"/>
      <w:r w:rsidRPr="009D3AEB">
        <w:rPr>
          <w:rFonts w:asciiTheme="minorHAnsi" w:eastAsia="SimSun" w:hAnsiTheme="minorHAnsi"/>
        </w:rPr>
        <w:t>C.a.p.</w:t>
      </w:r>
      <w:proofErr w:type="spellEnd"/>
      <w:r w:rsidRPr="009D3AEB">
        <w:rPr>
          <w:rFonts w:asciiTheme="minorHAnsi" w:eastAsia="SimSun" w:hAnsiTheme="minorHAnsi"/>
        </w:rPr>
        <w:t xml:space="preserve"> ___________ Via __________________________________________________ Prov.  ______ tel.  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b/>
        </w:rPr>
        <w:t xml:space="preserve">fax </w:t>
      </w:r>
      <w:r w:rsidRPr="009D3AEB">
        <w:rPr>
          <w:rFonts w:asciiTheme="minorHAnsi" w:eastAsia="SimSun" w:hAnsiTheme="minorHAnsi"/>
          <w:u w:val="single"/>
          <w:shd w:val="clear" w:color="auto" w:fill="00FFFF"/>
        </w:rPr>
        <w:t>CHE SI AUTORIZZA PER LE COMUNICAZIONI</w:t>
      </w:r>
      <w:r w:rsidRPr="009D3AEB">
        <w:rPr>
          <w:rFonts w:asciiTheme="minorHAnsi" w:eastAsia="SimSun" w:hAnsiTheme="minorHAnsi"/>
        </w:rPr>
        <w:t xml:space="preserve"> ________________________________</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e-mail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Posta Elettronica Certificata _________________________________________________________________</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codice fiscale __________________________________ partita I.V.A.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avente i seguenti numeri di posizione previdenziale ed assicurativi:</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I.N.P.S. sede competente _______________________________ matricola n.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I.N.A.I.L. sede di  ______________________________________ codice azienda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Cassa Edile di ________________________________________ codice azienda </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codice attività </w:t>
      </w:r>
      <w:r w:rsidRPr="009D3AEB">
        <w:rPr>
          <w:rFonts w:asciiTheme="minorHAnsi" w:eastAsia="SimSun" w:hAnsiTheme="minorHAnsi"/>
        </w:rPr>
        <w:tab/>
      </w:r>
    </w:p>
    <w:p w:rsidR="00057458" w:rsidRPr="009D3AEB" w:rsidRDefault="00057458" w:rsidP="00057458">
      <w:pPr>
        <w:tabs>
          <w:tab w:val="left" w:pos="2268"/>
          <w:tab w:val="left" w:pos="4860"/>
          <w:tab w:val="left" w:pos="7371"/>
        </w:tabs>
        <w:spacing w:line="240" w:lineRule="auto"/>
        <w:rPr>
          <w:rFonts w:asciiTheme="minorHAnsi" w:hAnsiTheme="minorHAnsi"/>
        </w:rPr>
      </w:pPr>
      <w:r>
        <w:rPr>
          <w:rFonts w:asciiTheme="minorHAnsi" w:hAnsiTheme="minorHAnsi"/>
        </w:rPr>
        <w:t xml:space="preserve">C.C.N.L. applicato (specificare) ____________________________________ </w:t>
      </w:r>
    </w:p>
    <w:p w:rsidR="00057458" w:rsidRPr="009D3AEB" w:rsidRDefault="00057458" w:rsidP="00057458">
      <w:pPr>
        <w:tabs>
          <w:tab w:val="left" w:pos="2268"/>
          <w:tab w:val="left" w:pos="4860"/>
          <w:tab w:val="left" w:pos="7371"/>
        </w:tabs>
        <w:spacing w:line="240" w:lineRule="auto"/>
        <w:rPr>
          <w:rFonts w:asciiTheme="minorHAnsi" w:hAnsiTheme="minorHAnsi"/>
        </w:rPr>
      </w:pPr>
      <w:r w:rsidRPr="009D3AEB">
        <w:rPr>
          <w:rFonts w:asciiTheme="minorHAnsi" w:hAnsiTheme="minorHAnsi"/>
        </w:rPr>
        <w:t xml:space="preserve">Dimensione aziendale </w:t>
      </w:r>
      <w:r w:rsidRPr="009D3AEB">
        <w:rPr>
          <w:rFonts w:asciiTheme="minorHAnsi" w:hAnsiTheme="minorHAnsi"/>
        </w:rPr>
        <w:tab/>
      </w:r>
      <w:r w:rsidRPr="009D3AEB">
        <w:rPr>
          <w:rFonts w:asciiTheme="minorHAnsi" w:hAnsiTheme="minorHAnsi"/>
        </w:rPr>
        <w:t> da 0 a 5 lavoratori</w:t>
      </w:r>
      <w:r w:rsidRPr="009D3AEB">
        <w:rPr>
          <w:rFonts w:asciiTheme="minorHAnsi" w:hAnsiTheme="minorHAnsi"/>
        </w:rPr>
        <w:tab/>
      </w:r>
      <w:r w:rsidRPr="009D3AEB">
        <w:rPr>
          <w:rFonts w:asciiTheme="minorHAnsi" w:hAnsiTheme="minorHAnsi"/>
        </w:rPr>
        <w:t xml:space="preserve"> da 6 a 15 lavoratori     </w:t>
      </w:r>
      <w:r w:rsidRPr="009D3AEB">
        <w:rPr>
          <w:rFonts w:asciiTheme="minorHAnsi" w:hAnsiTheme="minorHAnsi"/>
        </w:rPr>
        <w:tab/>
      </w:r>
      <w:r w:rsidRPr="009D3AEB">
        <w:rPr>
          <w:rFonts w:asciiTheme="minorHAnsi" w:hAnsiTheme="minorHAnsi"/>
        </w:rPr>
        <w:t xml:space="preserve"> da 16 a 50 lavoratori </w:t>
      </w:r>
      <w:r w:rsidRPr="009D3AEB">
        <w:rPr>
          <w:rFonts w:asciiTheme="minorHAnsi" w:hAnsiTheme="minorHAnsi"/>
        </w:rPr>
        <w:tab/>
      </w:r>
      <w:r w:rsidRPr="009D3AEB">
        <w:rPr>
          <w:rFonts w:asciiTheme="minorHAnsi" w:hAnsiTheme="minorHAnsi"/>
        </w:rPr>
        <w:t xml:space="preserve"> da 51 a 100 lavoratori     </w:t>
      </w:r>
      <w:r w:rsidRPr="009D3AEB">
        <w:rPr>
          <w:rFonts w:asciiTheme="minorHAnsi" w:hAnsiTheme="minorHAnsi"/>
        </w:rPr>
        <w:t> oltre</w:t>
      </w:r>
    </w:p>
    <w:p w:rsidR="00576559" w:rsidRDefault="00057458" w:rsidP="00576559">
      <w:pPr>
        <w:spacing w:line="240" w:lineRule="auto"/>
        <w:rPr>
          <w:rFonts w:asciiTheme="minorHAnsi" w:eastAsia="SimSun" w:hAnsiTheme="minorHAnsi"/>
          <w:b/>
        </w:rPr>
      </w:pPr>
      <w:r w:rsidRPr="009D3AEB">
        <w:rPr>
          <w:rFonts w:asciiTheme="minorHAnsi" w:eastAsia="SimSun" w:hAnsiTheme="minorHAnsi"/>
          <w:b/>
        </w:rPr>
        <w:t xml:space="preserve">con espresso riferimento all’impresa che rappresenta </w:t>
      </w:r>
    </w:p>
    <w:p w:rsidR="00576559" w:rsidRDefault="00057458" w:rsidP="00057458">
      <w:pPr>
        <w:spacing w:line="240" w:lineRule="auto"/>
        <w:jc w:val="center"/>
        <w:rPr>
          <w:rFonts w:asciiTheme="minorHAnsi" w:eastAsia="SimSun" w:hAnsiTheme="minorHAnsi"/>
          <w:b/>
        </w:rPr>
      </w:pPr>
      <w:r>
        <w:rPr>
          <w:rFonts w:asciiTheme="minorHAnsi" w:eastAsia="SimSun" w:hAnsiTheme="minorHAnsi"/>
          <w:b/>
        </w:rPr>
        <w:t>CHIEDE</w:t>
      </w:r>
    </w:p>
    <w:p w:rsidR="00057458" w:rsidRPr="009D3AEB" w:rsidRDefault="00057458" w:rsidP="00057458">
      <w:pPr>
        <w:spacing w:line="240" w:lineRule="auto"/>
        <w:jc w:val="center"/>
        <w:rPr>
          <w:rFonts w:asciiTheme="minorHAnsi" w:eastAsia="SimSun" w:hAnsiTheme="minorHAnsi"/>
          <w:b/>
        </w:rPr>
      </w:pPr>
      <w:r w:rsidRPr="009D3AEB">
        <w:rPr>
          <w:rFonts w:asciiTheme="minorHAnsi" w:eastAsia="SimSun" w:hAnsiTheme="minorHAnsi"/>
          <w:b/>
        </w:rPr>
        <w:t>di partecipare</w:t>
      </w:r>
    </w:p>
    <w:p w:rsidR="00057458" w:rsidRPr="009D3AEB" w:rsidRDefault="00057458" w:rsidP="00057458">
      <w:pPr>
        <w:numPr>
          <w:ilvl w:val="2"/>
          <w:numId w:val="8"/>
        </w:numPr>
        <w:tabs>
          <w:tab w:val="left" w:pos="13500"/>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rPr>
        <w:t>in forma singola</w:t>
      </w:r>
    </w:p>
    <w:p w:rsidR="00057458" w:rsidRPr="009D3AEB" w:rsidRDefault="00057458" w:rsidP="00057458">
      <w:pPr>
        <w:numPr>
          <w:ilvl w:val="2"/>
          <w:numId w:val="8"/>
        </w:numPr>
        <w:tabs>
          <w:tab w:val="left" w:pos="13500"/>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rPr>
        <w:t>_________________________________________</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Al fine della partecipazione alla gara in oggetto, ai sensi degli artt, 46 e 47 del D.P.R. 445/2000, sotto la propria personale responsabilità e visto l’art. 76 del citato D.P.R. 445/2000 in relazione alla gara d’appalto in oggetto</w:t>
      </w:r>
    </w:p>
    <w:p w:rsidR="00057458" w:rsidRPr="009D3AEB" w:rsidRDefault="00057458" w:rsidP="00057458">
      <w:pPr>
        <w:pStyle w:val="Titolo5"/>
        <w:suppressAutoHyphens/>
        <w:overflowPunct w:val="0"/>
        <w:autoSpaceDE w:val="0"/>
        <w:ind w:left="0"/>
        <w:jc w:val="center"/>
        <w:textAlignment w:val="baseline"/>
        <w:rPr>
          <w:rFonts w:asciiTheme="minorHAnsi" w:hAnsiTheme="minorHAnsi"/>
          <w:sz w:val="24"/>
        </w:rPr>
      </w:pPr>
      <w:r w:rsidRPr="009D3AEB">
        <w:rPr>
          <w:rFonts w:asciiTheme="minorHAnsi" w:hAnsiTheme="minorHAnsi"/>
          <w:sz w:val="24"/>
        </w:rPr>
        <w:t>D   I   C   H   I   A   R   A</w:t>
      </w:r>
    </w:p>
    <w:p w:rsidR="00057458" w:rsidRPr="009D3AEB" w:rsidRDefault="00057458" w:rsidP="00057458">
      <w:pPr>
        <w:pStyle w:val="Corpodeltesto21"/>
        <w:overflowPunct w:val="0"/>
        <w:autoSpaceDE w:val="0"/>
        <w:textAlignment w:val="baseline"/>
        <w:rPr>
          <w:rFonts w:asciiTheme="minorHAnsi" w:eastAsia="SimSun" w:hAnsiTheme="minorHAnsi"/>
        </w:rPr>
      </w:pPr>
    </w:p>
    <w:p w:rsidR="00057458" w:rsidRDefault="00057458" w:rsidP="00057458">
      <w:pPr>
        <w:widowControl w:val="0"/>
        <w:spacing w:line="240" w:lineRule="auto"/>
        <w:jc w:val="both"/>
        <w:rPr>
          <w:rFonts w:asciiTheme="minorHAnsi" w:eastAsia="SimSun" w:hAnsiTheme="minorHAnsi"/>
        </w:rPr>
      </w:pPr>
      <w:r w:rsidRPr="009D3AEB">
        <w:rPr>
          <w:rFonts w:asciiTheme="minorHAnsi" w:eastAsia="SimSun" w:hAnsiTheme="minorHAnsi"/>
        </w:rPr>
        <w:t xml:space="preserve">che l’impresa _______________________________________________ è iscritta al registro delle imprese presso la Camere di Commercio, Industria, Agricoltura e Artigianato di </w:t>
      </w:r>
      <w:r w:rsidRPr="009D3AEB">
        <w:rPr>
          <w:rFonts w:asciiTheme="minorHAnsi" w:eastAsia="SimSun" w:hAnsiTheme="minorHAnsi"/>
        </w:rPr>
        <w:lastRenderedPageBreak/>
        <w:t>___________________________________________ al n. ___________________</w:t>
      </w:r>
      <w:r>
        <w:rPr>
          <w:rFonts w:asciiTheme="minorHAnsi" w:eastAsia="SimSun" w:hAnsiTheme="minorHAnsi"/>
        </w:rPr>
        <w:t xml:space="preserve"> per i seguenti codici ATECO (specificare altresì la dicitura):</w:t>
      </w:r>
    </w:p>
    <w:p w:rsidR="00057458" w:rsidRDefault="00057458" w:rsidP="00057458">
      <w:pPr>
        <w:widowControl w:val="0"/>
        <w:spacing w:line="240" w:lineRule="auto"/>
        <w:jc w:val="both"/>
        <w:rPr>
          <w:rFonts w:asciiTheme="minorHAnsi" w:eastAsia="SimSun" w:hAnsiTheme="minorHAnsi"/>
        </w:rPr>
      </w:pPr>
      <w:r>
        <w:rPr>
          <w:rFonts w:asciiTheme="minorHAnsi" w:eastAsia="SimSun" w:hAnsiTheme="minorHAnsi"/>
        </w:rPr>
        <w:t xml:space="preserve">________________________ </w:t>
      </w:r>
    </w:p>
    <w:p w:rsidR="00057458" w:rsidRPr="009D3AEB" w:rsidRDefault="00057458" w:rsidP="00057458">
      <w:pPr>
        <w:widowControl w:val="0"/>
        <w:spacing w:line="240" w:lineRule="auto"/>
        <w:jc w:val="both"/>
        <w:rPr>
          <w:rFonts w:asciiTheme="minorHAnsi" w:eastAsia="SimSun" w:hAnsiTheme="minorHAnsi"/>
        </w:rPr>
      </w:pPr>
    </w:p>
    <w:p w:rsidR="00057458" w:rsidRPr="009D3AEB" w:rsidRDefault="00057458" w:rsidP="0023436D">
      <w:pPr>
        <w:widowControl w:val="0"/>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a)</w:t>
      </w:r>
      <w:r w:rsidRPr="009D3AEB">
        <w:rPr>
          <w:rFonts w:asciiTheme="minorHAnsi" w:eastAsia="SimSun" w:hAnsiTheme="minorHAnsi"/>
        </w:rPr>
        <w:t xml:space="preserve">  che l’impresa </w:t>
      </w:r>
      <w:r w:rsidRPr="009D3AEB">
        <w:rPr>
          <w:rFonts w:asciiTheme="minorHAnsi" w:eastAsia="SimSun" w:hAnsiTheme="minorHAnsi"/>
          <w:b/>
        </w:rPr>
        <w:t>NON</w:t>
      </w:r>
      <w:r w:rsidRPr="009D3AEB">
        <w:rPr>
          <w:rFonts w:asciiTheme="minorHAnsi" w:eastAsia="SimSun" w:hAnsiTheme="minorHAnsi"/>
        </w:rPr>
        <w:t xml:space="preserve"> si trova in stato di fallimento, di liquidazione coatta, di concordato preventivo</w:t>
      </w:r>
      <w:r w:rsidRPr="009D3AEB">
        <w:rPr>
          <w:rStyle w:val="Rimandonotaapidipagina"/>
          <w:rFonts w:asciiTheme="minorHAnsi" w:eastAsia="SimSun" w:hAnsiTheme="minorHAnsi"/>
        </w:rPr>
        <w:footnoteReference w:id="2"/>
      </w:r>
      <w:r w:rsidRPr="009D3AEB">
        <w:rPr>
          <w:rFonts w:asciiTheme="minorHAnsi" w:eastAsia="SimSun" w:hAnsiTheme="minorHAnsi"/>
        </w:rPr>
        <w:t xml:space="preserve"> o nei cui riguardi sia in corso un procedimento per la dichiarazione di una di tali situazioni; </w:t>
      </w:r>
    </w:p>
    <w:p w:rsidR="00057458" w:rsidRPr="009D3AEB" w:rsidRDefault="00057458" w:rsidP="0023436D">
      <w:pPr>
        <w:widowControl w:val="0"/>
        <w:tabs>
          <w:tab w:val="left" w:pos="426"/>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spacing w:val="-2"/>
        </w:rPr>
        <w:t>d)</w:t>
      </w:r>
      <w:r w:rsidRPr="009D3AEB">
        <w:rPr>
          <w:rFonts w:asciiTheme="minorHAnsi" w:eastAsia="SimSun" w:hAnsiTheme="minorHAnsi"/>
          <w:spacing w:val="-2"/>
        </w:rPr>
        <w:t xml:space="preserve"> che l’impresa </w:t>
      </w:r>
      <w:r w:rsidRPr="009D3AEB">
        <w:rPr>
          <w:rFonts w:asciiTheme="minorHAnsi" w:eastAsia="SimSun" w:hAnsiTheme="minorHAnsi"/>
          <w:b/>
          <w:spacing w:val="-2"/>
        </w:rPr>
        <w:t>NON</w:t>
      </w:r>
      <w:r w:rsidRPr="009D3AEB">
        <w:rPr>
          <w:rFonts w:asciiTheme="minorHAnsi" w:eastAsia="SimSun" w:hAnsiTheme="minorHAnsi"/>
          <w:spacing w:val="-2"/>
        </w:rPr>
        <w:t xml:space="preserve"> ha violato il divieto di intestazione fiduciaria posto dall’art. 17 della legge 19/3/1955 n. 55</w:t>
      </w:r>
      <w:r w:rsidRPr="009D3AEB">
        <w:rPr>
          <w:rStyle w:val="Caratteredellanota"/>
          <w:rFonts w:asciiTheme="minorHAnsi" w:eastAsia="SimSun" w:hAnsiTheme="minorHAnsi"/>
          <w:spacing w:val="-2"/>
        </w:rPr>
        <w:footnoteReference w:id="3"/>
      </w:r>
      <w:r w:rsidRPr="009D3AEB">
        <w:rPr>
          <w:rFonts w:asciiTheme="minorHAnsi" w:eastAsia="SimSun" w:hAnsiTheme="minorHAnsi"/>
          <w:spacing w:val="-2"/>
        </w:rPr>
        <w:t>;</w:t>
      </w:r>
    </w:p>
    <w:p w:rsidR="00057458" w:rsidRPr="009D3AEB" w:rsidRDefault="00057458" w:rsidP="0023436D">
      <w:pPr>
        <w:widowControl w:val="0"/>
        <w:tabs>
          <w:tab w:val="left" w:pos="426"/>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e)</w:t>
      </w:r>
      <w:r w:rsidRPr="009D3AEB">
        <w:rPr>
          <w:rFonts w:asciiTheme="minorHAnsi" w:eastAsia="SimSun" w:hAnsiTheme="minorHAnsi"/>
        </w:rPr>
        <w:t xml:space="preserve"> che </w:t>
      </w:r>
      <w:r w:rsidRPr="009D3AEB">
        <w:rPr>
          <w:rFonts w:asciiTheme="minorHAnsi" w:eastAsia="SimSun" w:hAnsiTheme="minorHAnsi"/>
          <w:b/>
        </w:rPr>
        <w:t>NON</w:t>
      </w:r>
      <w:r w:rsidRPr="009D3AEB">
        <w:rPr>
          <w:rFonts w:asciiTheme="minorHAnsi" w:eastAsia="SimSun" w:hAnsiTheme="minorHAnsi"/>
        </w:rPr>
        <w:t xml:space="preserve"> sono state commesse violazioni gravi, definitivamente accertate, alle norme in materia di sicurezza e a ogni altro obbligo derivante dai rapporti di lavoro</w:t>
      </w:r>
      <w:r w:rsidRPr="009D3AEB">
        <w:rPr>
          <w:rStyle w:val="Caratteredellanota"/>
          <w:rFonts w:asciiTheme="minorHAnsi" w:eastAsia="SimSun" w:hAnsiTheme="minorHAnsi"/>
        </w:rPr>
        <w:footnoteReference w:id="4"/>
      </w:r>
      <w:r w:rsidRPr="009D3AEB">
        <w:rPr>
          <w:rFonts w:asciiTheme="minorHAnsi" w:eastAsia="SimSun" w:hAnsiTheme="minorHAnsi"/>
        </w:rPr>
        <w:t>.</w:t>
      </w:r>
    </w:p>
    <w:p w:rsidR="00057458" w:rsidRPr="009D3AEB" w:rsidRDefault="00057458" w:rsidP="0023436D">
      <w:pPr>
        <w:widowControl w:val="0"/>
        <w:tabs>
          <w:tab w:val="left" w:pos="426"/>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f)</w:t>
      </w:r>
      <w:r w:rsidRPr="009D3AEB">
        <w:rPr>
          <w:rFonts w:asciiTheme="minorHAnsi" w:eastAsia="SimSun" w:hAnsiTheme="minorHAnsi"/>
        </w:rPr>
        <w:t xml:space="preserve"> che </w:t>
      </w:r>
      <w:r w:rsidRPr="009D3AEB">
        <w:rPr>
          <w:rFonts w:asciiTheme="minorHAnsi" w:eastAsia="SimSun" w:hAnsiTheme="minorHAnsi"/>
          <w:b/>
        </w:rPr>
        <w:t>NON</w:t>
      </w:r>
      <w:r w:rsidRPr="009D3AEB">
        <w:rPr>
          <w:rFonts w:asciiTheme="minorHAnsi" w:eastAsia="SimSun" w:hAnsiTheme="minorHAnsi"/>
        </w:rPr>
        <w:t xml:space="preserve"> ha commesso grave negligenza o malafede nell’esecuzione delle prestazioni</w:t>
      </w:r>
      <w:r w:rsidR="00435878">
        <w:rPr>
          <w:rFonts w:asciiTheme="minorHAnsi" w:eastAsia="SimSun" w:hAnsiTheme="minorHAnsi"/>
        </w:rPr>
        <w:t xml:space="preserve"> </w:t>
      </w:r>
      <w:r w:rsidRPr="009D3AEB">
        <w:rPr>
          <w:rFonts w:asciiTheme="minorHAnsi" w:eastAsia="SimSun" w:hAnsiTheme="minorHAnsi"/>
        </w:rPr>
        <w:t>affidate dalla stazione appaltante e/o un errore grave nella propria attività professionale;</w:t>
      </w:r>
    </w:p>
    <w:p w:rsidR="00057458" w:rsidRPr="009D3AEB" w:rsidRDefault="00057458" w:rsidP="0023436D">
      <w:pPr>
        <w:widowControl w:val="0"/>
        <w:tabs>
          <w:tab w:val="left" w:pos="426"/>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g)</w:t>
      </w:r>
      <w:r w:rsidRPr="009D3AEB">
        <w:rPr>
          <w:rFonts w:asciiTheme="minorHAnsi" w:eastAsia="SimSun" w:hAnsiTheme="minorHAnsi"/>
        </w:rPr>
        <w:t xml:space="preserve"> che </w:t>
      </w:r>
      <w:r w:rsidRPr="009D3AEB">
        <w:rPr>
          <w:rFonts w:asciiTheme="minorHAnsi" w:eastAsia="SimSun" w:hAnsiTheme="minorHAnsi"/>
          <w:b/>
        </w:rPr>
        <w:t>NON</w:t>
      </w:r>
      <w:r w:rsidRPr="009D3AEB">
        <w:rPr>
          <w:rFonts w:asciiTheme="minorHAnsi" w:eastAsia="SimSun" w:hAnsiTheme="minorHAnsi"/>
        </w:rPr>
        <w:t xml:space="preserve"> sono state commesse violazioni gravi, definitivamente accertate, rispetto agli obblighi relativi al pagamento delle imposte e tasse, secondo la legislazione italiana e quella dello Stato in cui sono stabiliti </w:t>
      </w:r>
      <w:r w:rsidRPr="009D3AEB">
        <w:rPr>
          <w:rStyle w:val="Caratteredellanota"/>
          <w:rFonts w:asciiTheme="minorHAnsi" w:eastAsia="SimSun" w:hAnsiTheme="minorHAnsi"/>
        </w:rPr>
        <w:footnoteReference w:id="5"/>
      </w:r>
      <w:r w:rsidRPr="009D3AEB">
        <w:rPr>
          <w:rFonts w:asciiTheme="minorHAnsi" w:eastAsia="SimSun" w:hAnsiTheme="minorHAnsi"/>
        </w:rPr>
        <w:t>;</w:t>
      </w:r>
    </w:p>
    <w:p w:rsidR="00057458" w:rsidRPr="009D3AEB" w:rsidRDefault="00057458" w:rsidP="0023436D">
      <w:pPr>
        <w:widowControl w:val="0"/>
        <w:tabs>
          <w:tab w:val="left" w:pos="426"/>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h)</w:t>
      </w:r>
      <w:r w:rsidRPr="009D3AEB">
        <w:rPr>
          <w:rFonts w:asciiTheme="minorHAnsi" w:eastAsia="SimSun" w:hAnsiTheme="minorHAnsi"/>
        </w:rPr>
        <w:t xml:space="preserve"> che </w:t>
      </w:r>
      <w:r w:rsidRPr="009D3AEB">
        <w:rPr>
          <w:rFonts w:asciiTheme="minorHAnsi" w:eastAsia="SimSun" w:hAnsiTheme="minorHAnsi"/>
          <w:b/>
        </w:rPr>
        <w:t>NON</w:t>
      </w:r>
      <w:r w:rsidRPr="009D3AEB">
        <w:rPr>
          <w:rFonts w:asciiTheme="minorHAnsi" w:eastAsia="SimSun" w:hAnsiTheme="minorHAnsi"/>
        </w:rPr>
        <w:t xml:space="preserve"> sono state rese false dichiarazioni o false documentazioni in merito a requisiti e condizioni rilevanti per la partecipazione a procedure di gara e per l’affidamento dei subappalti</w:t>
      </w:r>
      <w:r w:rsidRPr="009D3AEB">
        <w:rPr>
          <w:rStyle w:val="Rimandonotaapidipagina"/>
          <w:rFonts w:asciiTheme="minorHAnsi" w:eastAsia="SimSun" w:hAnsiTheme="minorHAnsi"/>
        </w:rPr>
        <w:footnoteReference w:id="6"/>
      </w:r>
    </w:p>
    <w:p w:rsidR="00057458" w:rsidRPr="009D3AEB" w:rsidRDefault="00057458" w:rsidP="0023436D">
      <w:pPr>
        <w:widowControl w:val="0"/>
        <w:tabs>
          <w:tab w:val="left" w:pos="0"/>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i)</w:t>
      </w:r>
      <w:r w:rsidRPr="009D3AEB">
        <w:rPr>
          <w:rFonts w:asciiTheme="minorHAnsi" w:eastAsia="SimSun" w:hAnsiTheme="minorHAnsi"/>
        </w:rPr>
        <w:t xml:space="preserve"> che l’Impresa </w:t>
      </w:r>
      <w:r w:rsidRPr="009D3AEB">
        <w:rPr>
          <w:rFonts w:asciiTheme="minorHAnsi" w:eastAsia="SimSun" w:hAnsiTheme="minorHAnsi"/>
          <w:b/>
        </w:rPr>
        <w:t>NON</w:t>
      </w:r>
      <w:r w:rsidRPr="009D3AEB">
        <w:rPr>
          <w:rFonts w:asciiTheme="minorHAnsi" w:eastAsia="SimSun" w:hAnsiTheme="minorHAnsi"/>
        </w:rPr>
        <w:t xml:space="preserve"> ha commesso violazioni gravi, alle norme in materiale di contributi previdenziali ed assistenziali a favore dei lavoratori, secondo la legislazione vigente italiana o dello Stato in cui sono stabiliti</w:t>
      </w:r>
      <w:r w:rsidRPr="009D3AEB">
        <w:rPr>
          <w:rStyle w:val="Rimandonotaapidipagina"/>
          <w:rFonts w:asciiTheme="minorHAnsi" w:eastAsia="SimSun" w:hAnsiTheme="minorHAnsi"/>
        </w:rPr>
        <w:footnoteReference w:id="7"/>
      </w:r>
      <w:r w:rsidRPr="009D3AEB">
        <w:rPr>
          <w:rFonts w:asciiTheme="minorHAnsi" w:eastAsia="SimSun" w:hAnsiTheme="minorHAnsi"/>
        </w:rPr>
        <w:t>;</w:t>
      </w:r>
    </w:p>
    <w:p w:rsidR="00057458" w:rsidRPr="009D3AEB" w:rsidRDefault="00057458" w:rsidP="0023436D">
      <w:pPr>
        <w:widowControl w:val="0"/>
        <w:tabs>
          <w:tab w:val="left" w:pos="0"/>
        </w:tabs>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l)</w:t>
      </w:r>
      <w:r w:rsidRPr="009D3AEB">
        <w:rPr>
          <w:rFonts w:asciiTheme="minorHAnsi" w:eastAsia="SimSun" w:hAnsiTheme="minorHAnsi"/>
        </w:rPr>
        <w:t xml:space="preserve"> che l’Impresa </w:t>
      </w:r>
      <w:r w:rsidRPr="009D3AEB">
        <w:rPr>
          <w:rFonts w:asciiTheme="minorHAnsi" w:eastAsia="SimSun" w:hAnsiTheme="minorHAnsi"/>
          <w:b/>
        </w:rPr>
        <w:t xml:space="preserve">E’ </w:t>
      </w:r>
      <w:r w:rsidRPr="009D3AEB">
        <w:rPr>
          <w:rFonts w:asciiTheme="minorHAnsi" w:eastAsia="SimSun" w:hAnsiTheme="minorHAnsi"/>
        </w:rPr>
        <w:t>in regola con le norme che disciplinano il diritto al lavoro dei disabili di cui alla Legge 12.3.1999 n. 68.</w:t>
      </w:r>
    </w:p>
    <w:p w:rsidR="00057458" w:rsidRPr="009D3AEB" w:rsidRDefault="00057458" w:rsidP="0023436D">
      <w:pPr>
        <w:widowControl w:val="0"/>
        <w:suppressAutoHyphens/>
        <w:overflowPunct w:val="0"/>
        <w:autoSpaceDE w:val="0"/>
        <w:spacing w:after="0" w:line="240" w:lineRule="auto"/>
        <w:jc w:val="both"/>
        <w:textAlignment w:val="baseline"/>
        <w:rPr>
          <w:rFonts w:asciiTheme="minorHAnsi" w:eastAsia="SimSun" w:hAnsiTheme="minorHAnsi"/>
        </w:rPr>
      </w:pPr>
      <w:r w:rsidRPr="009D3AEB">
        <w:rPr>
          <w:rFonts w:asciiTheme="minorHAnsi" w:eastAsia="SimSun" w:hAnsiTheme="minorHAnsi"/>
          <w:b/>
        </w:rPr>
        <w:t>m)</w:t>
      </w:r>
      <w:r w:rsidRPr="009D3AEB">
        <w:rPr>
          <w:rFonts w:asciiTheme="minorHAnsi" w:eastAsia="SimSun" w:hAnsiTheme="minorHAnsi"/>
        </w:rPr>
        <w:t xml:space="preserve"> che nei propri confronti </w:t>
      </w:r>
      <w:r w:rsidRPr="009D3AEB">
        <w:rPr>
          <w:rFonts w:asciiTheme="minorHAnsi" w:eastAsia="SimSun" w:hAnsiTheme="minorHAnsi"/>
          <w:b/>
        </w:rPr>
        <w:t>NON</w:t>
      </w:r>
      <w:r w:rsidRPr="009D3AEB">
        <w:rPr>
          <w:rFonts w:asciiTheme="minorHAnsi" w:eastAsia="SimSun" w:hAnsiTheme="minorHAnsi"/>
        </w:rPr>
        <w:t xml:space="preserve"> è stata applicata la sanzione </w:t>
      </w:r>
      <w:proofErr w:type="spellStart"/>
      <w:r w:rsidRPr="009D3AEB">
        <w:rPr>
          <w:rFonts w:asciiTheme="minorHAnsi" w:eastAsia="SimSun" w:hAnsiTheme="minorHAnsi"/>
        </w:rPr>
        <w:t>interdittiva</w:t>
      </w:r>
      <w:proofErr w:type="spellEnd"/>
      <w:r w:rsidRPr="009D3AEB">
        <w:rPr>
          <w:rFonts w:asciiTheme="minorHAnsi" w:eastAsia="SimSun" w:hAnsiTheme="minorHAnsi"/>
        </w:rPr>
        <w:t xml:space="preserve"> prevista dall’articolo 9 – comma 2 – lettera c) del D.Lgs. n. 231/2001 o altra sanzione che comporta il divieto di contrarre con la Pubblica Amministrazione, compresi i provvedimenti </w:t>
      </w:r>
      <w:proofErr w:type="spellStart"/>
      <w:r w:rsidRPr="009D3AEB">
        <w:rPr>
          <w:rFonts w:asciiTheme="minorHAnsi" w:eastAsia="SimSun" w:hAnsiTheme="minorHAnsi"/>
        </w:rPr>
        <w:t>interdittivi</w:t>
      </w:r>
      <w:proofErr w:type="spellEnd"/>
      <w:r w:rsidRPr="009D3AEB">
        <w:rPr>
          <w:rFonts w:asciiTheme="minorHAnsi" w:eastAsia="SimSun" w:hAnsiTheme="minorHAnsi"/>
        </w:rPr>
        <w:t xml:space="preserve"> di cui all’art. 14 del D.Lgs. 81/2008;</w:t>
      </w:r>
    </w:p>
    <w:p w:rsidR="00057458" w:rsidRPr="009D3AEB" w:rsidRDefault="00057458" w:rsidP="0023436D">
      <w:pPr>
        <w:widowControl w:val="0"/>
        <w:tabs>
          <w:tab w:val="left" w:pos="0"/>
        </w:tabs>
        <w:suppressAutoHyphens/>
        <w:overflowPunct w:val="0"/>
        <w:autoSpaceDE w:val="0"/>
        <w:spacing w:after="0" w:line="240" w:lineRule="auto"/>
        <w:jc w:val="both"/>
        <w:textAlignment w:val="baseline"/>
        <w:rPr>
          <w:rFonts w:asciiTheme="minorHAnsi" w:eastAsia="SimSun" w:hAnsiTheme="minorHAnsi"/>
        </w:rPr>
      </w:pPr>
      <w:proofErr w:type="spellStart"/>
      <w:r w:rsidRPr="009D3AEB">
        <w:rPr>
          <w:rFonts w:asciiTheme="minorHAnsi" w:eastAsia="SimSun" w:hAnsiTheme="minorHAnsi"/>
          <w:b/>
        </w:rPr>
        <w:t>mbis</w:t>
      </w:r>
      <w:proofErr w:type="spellEnd"/>
      <w:r w:rsidRPr="009D3AEB">
        <w:rPr>
          <w:rFonts w:asciiTheme="minorHAnsi" w:eastAsia="SimSun" w:hAnsiTheme="minorHAnsi"/>
        </w:rPr>
        <w:t xml:space="preserve">) che </w:t>
      </w:r>
      <w:r w:rsidRPr="009D3AEB">
        <w:rPr>
          <w:rFonts w:asciiTheme="minorHAnsi" w:eastAsia="SimSun" w:hAnsiTheme="minorHAnsi"/>
          <w:b/>
        </w:rPr>
        <w:t>NON</w:t>
      </w:r>
      <w:r w:rsidRPr="009D3AEB">
        <w:rPr>
          <w:rFonts w:asciiTheme="minorHAnsi" w:eastAsia="SimSun" w:hAnsiTheme="minorHAnsi"/>
        </w:rPr>
        <w:t xml:space="preserve"> risultano nei propri confronti ai sensi dell’art. 40 comma 9 – quater del D.Lgs. 163/2006 iscrizioni al casellario informatico di cui all’art. 7 comma 10 dello stesso decreto per aver presentato falsa dichiarazione o falsa documentazione ai fini del rilascio dell’attestazione SOA.</w:t>
      </w:r>
    </w:p>
    <w:p w:rsidR="00057458" w:rsidRPr="009D3AEB" w:rsidRDefault="00057458" w:rsidP="0023436D">
      <w:pPr>
        <w:widowControl w:val="0"/>
        <w:tabs>
          <w:tab w:val="left" w:pos="0"/>
        </w:tabs>
        <w:suppressAutoHyphens/>
        <w:overflowPunct w:val="0"/>
        <w:autoSpaceDE w:val="0"/>
        <w:spacing w:after="0" w:line="240" w:lineRule="auto"/>
        <w:jc w:val="both"/>
        <w:textAlignment w:val="baseline"/>
        <w:rPr>
          <w:rFonts w:asciiTheme="minorHAnsi" w:eastAsia="SimSun" w:hAnsiTheme="minorHAnsi"/>
        </w:rPr>
      </w:pPr>
      <w:proofErr w:type="spellStart"/>
      <w:r w:rsidRPr="009D3AEB">
        <w:rPr>
          <w:rFonts w:asciiTheme="minorHAnsi" w:eastAsia="SimSun" w:hAnsiTheme="minorHAnsi"/>
          <w:b/>
        </w:rPr>
        <w:t>mquater</w:t>
      </w:r>
      <w:proofErr w:type="spellEnd"/>
      <w:r w:rsidRPr="009D3AEB">
        <w:rPr>
          <w:rFonts w:asciiTheme="minorHAnsi" w:eastAsia="SimSun" w:hAnsiTheme="minorHAnsi"/>
        </w:rPr>
        <w:t>) che l’Impresa</w:t>
      </w:r>
      <w:r w:rsidRPr="009D3AEB">
        <w:rPr>
          <w:rStyle w:val="Caratteredellanota"/>
          <w:rFonts w:asciiTheme="minorHAnsi" w:eastAsia="SimSun" w:hAnsiTheme="minorHAnsi"/>
        </w:rPr>
        <w:footnoteReference w:id="8"/>
      </w:r>
      <w:r w:rsidRPr="009D3AEB">
        <w:rPr>
          <w:rFonts w:asciiTheme="minorHAnsi" w:eastAsia="SimSun" w:hAnsiTheme="minorHAnsi"/>
        </w:rPr>
        <w:t xml:space="preserve">: </w:t>
      </w:r>
    </w:p>
    <w:p w:rsidR="00057458" w:rsidRPr="009D3AEB" w:rsidRDefault="00057458" w:rsidP="00057458">
      <w:pPr>
        <w:widowControl w:val="0"/>
        <w:numPr>
          <w:ilvl w:val="1"/>
          <w:numId w:val="10"/>
        </w:numPr>
        <w:tabs>
          <w:tab w:val="clear" w:pos="1440"/>
          <w:tab w:val="num" w:pos="851"/>
        </w:tabs>
        <w:suppressAutoHyphens/>
        <w:overflowPunct w:val="0"/>
        <w:autoSpaceDE w:val="0"/>
        <w:spacing w:after="0" w:line="240" w:lineRule="auto"/>
        <w:ind w:left="851"/>
        <w:jc w:val="both"/>
        <w:textAlignment w:val="baseline"/>
        <w:rPr>
          <w:rFonts w:asciiTheme="minorHAnsi" w:eastAsia="SimSun" w:hAnsiTheme="minorHAnsi"/>
        </w:rPr>
      </w:pPr>
      <w:r w:rsidRPr="009D3AEB">
        <w:rPr>
          <w:rFonts w:asciiTheme="minorHAnsi" w:eastAsia="SimSun" w:hAnsiTheme="minorHAnsi"/>
        </w:rPr>
        <w:lastRenderedPageBreak/>
        <w:t xml:space="preserve"> NON si trova in alcuna situazione di controllo di cui all'</w:t>
      </w:r>
      <w:hyperlink r:id="rId7" w:anchor="2359" w:history="1">
        <w:r w:rsidRPr="009D3AEB">
          <w:rPr>
            <w:rStyle w:val="Collegamentoipertestuale"/>
            <w:rFonts w:asciiTheme="minorHAnsi" w:hAnsiTheme="minorHAnsi"/>
          </w:rPr>
          <w:t>articolo 2359 del codice civile</w:t>
        </w:r>
      </w:hyperlink>
      <w:r w:rsidRPr="009D3AEB">
        <w:rPr>
          <w:rFonts w:asciiTheme="minorHAnsi" w:eastAsia="SimSun" w:hAnsiTheme="minorHAnsi"/>
        </w:rPr>
        <w:t xml:space="preserve"> con alcun soggetto;</w:t>
      </w:r>
    </w:p>
    <w:p w:rsidR="00057458" w:rsidRPr="009D3AEB" w:rsidRDefault="00057458" w:rsidP="00057458">
      <w:pPr>
        <w:widowControl w:val="0"/>
        <w:numPr>
          <w:ilvl w:val="1"/>
          <w:numId w:val="10"/>
        </w:numPr>
        <w:tabs>
          <w:tab w:val="clear" w:pos="1440"/>
          <w:tab w:val="num" w:pos="851"/>
        </w:tabs>
        <w:suppressAutoHyphens/>
        <w:overflowPunct w:val="0"/>
        <w:autoSpaceDE w:val="0"/>
        <w:spacing w:after="0" w:line="240" w:lineRule="auto"/>
        <w:ind w:left="851"/>
        <w:jc w:val="both"/>
        <w:textAlignment w:val="baseline"/>
        <w:rPr>
          <w:rFonts w:asciiTheme="minorHAnsi" w:eastAsia="SimSun" w:hAnsiTheme="minorHAnsi"/>
        </w:rPr>
      </w:pPr>
      <w:proofErr w:type="spellStart"/>
      <w:r w:rsidRPr="009D3AEB">
        <w:rPr>
          <w:rFonts w:asciiTheme="minorHAnsi" w:eastAsia="SimSun" w:hAnsiTheme="minorHAnsi"/>
        </w:rPr>
        <w:t>DI</w:t>
      </w:r>
      <w:proofErr w:type="spellEnd"/>
      <w:r w:rsidRPr="009D3AEB">
        <w:rPr>
          <w:rFonts w:asciiTheme="minorHAnsi" w:eastAsia="SimSun" w:hAnsiTheme="minorHAnsi"/>
        </w:rPr>
        <w:t xml:space="preserve"> non essere a conoscenza della partecipazione alla medesima procedura di soggetti che si trovano, rispetto al concorrente, in una delle situazioni di controllo di cui all'</w:t>
      </w:r>
      <w:hyperlink r:id="rId8" w:anchor="2359" w:history="1">
        <w:r w:rsidRPr="009D3AEB">
          <w:rPr>
            <w:rStyle w:val="Collegamentoipertestuale"/>
            <w:rFonts w:asciiTheme="minorHAnsi" w:hAnsiTheme="minorHAnsi"/>
          </w:rPr>
          <w:t>articolo 2359 del codice civile</w:t>
        </w:r>
      </w:hyperlink>
      <w:r w:rsidRPr="009D3AEB">
        <w:rPr>
          <w:rFonts w:asciiTheme="minorHAnsi" w:eastAsia="SimSun" w:hAnsiTheme="minorHAnsi"/>
        </w:rPr>
        <w:t xml:space="preserve">; </w:t>
      </w:r>
    </w:p>
    <w:p w:rsidR="00057458" w:rsidRPr="009D3AEB" w:rsidRDefault="00057458" w:rsidP="00057458">
      <w:pPr>
        <w:widowControl w:val="0"/>
        <w:numPr>
          <w:ilvl w:val="1"/>
          <w:numId w:val="10"/>
        </w:numPr>
        <w:tabs>
          <w:tab w:val="clear" w:pos="1440"/>
          <w:tab w:val="num" w:pos="851"/>
        </w:tabs>
        <w:suppressAutoHyphens/>
        <w:overflowPunct w:val="0"/>
        <w:autoSpaceDE w:val="0"/>
        <w:spacing w:after="0" w:line="240" w:lineRule="auto"/>
        <w:ind w:left="851"/>
        <w:jc w:val="both"/>
        <w:textAlignment w:val="baseline"/>
        <w:rPr>
          <w:rFonts w:asciiTheme="minorHAnsi" w:eastAsia="SimSun" w:hAnsiTheme="minorHAnsi"/>
        </w:rPr>
      </w:pPr>
      <w:r w:rsidRPr="009D3AEB">
        <w:rPr>
          <w:rFonts w:asciiTheme="minorHAnsi" w:eastAsia="SimSun" w:hAnsiTheme="minorHAnsi"/>
        </w:rPr>
        <w:t>Di essere a conoscenza della partecipazione alla medesima procedura di soggetti che si trovano, rispetto al concorrente, in situazione di controllo di cui all'</w:t>
      </w:r>
      <w:hyperlink r:id="rId9" w:anchor="2359" w:history="1">
        <w:r w:rsidRPr="009D3AEB">
          <w:rPr>
            <w:rStyle w:val="Collegamentoipertestuale"/>
            <w:rFonts w:asciiTheme="minorHAnsi" w:hAnsiTheme="minorHAnsi"/>
          </w:rPr>
          <w:t>articolo 2359 del codice civile</w:t>
        </w:r>
      </w:hyperlink>
      <w:r w:rsidRPr="009D3AEB">
        <w:rPr>
          <w:rFonts w:asciiTheme="minorHAnsi" w:eastAsia="SimSun" w:hAnsiTheme="minorHAnsi"/>
        </w:rPr>
        <w:t>, e di aver formulato l'offerta autonomamente.</w:t>
      </w:r>
    </w:p>
    <w:p w:rsidR="00057458" w:rsidRPr="009D3AEB" w:rsidRDefault="00057458" w:rsidP="00057458">
      <w:pPr>
        <w:widowControl w:val="0"/>
        <w:tabs>
          <w:tab w:val="num" w:pos="851"/>
        </w:tabs>
        <w:suppressAutoHyphens/>
        <w:overflowPunct w:val="0"/>
        <w:autoSpaceDE w:val="0"/>
        <w:spacing w:after="0" w:line="240" w:lineRule="auto"/>
        <w:jc w:val="both"/>
        <w:textAlignment w:val="baseline"/>
        <w:rPr>
          <w:rFonts w:asciiTheme="minorHAnsi" w:eastAsia="SimSun" w:hAnsiTheme="minorHAnsi"/>
        </w:rPr>
      </w:pPr>
    </w:p>
    <w:p w:rsidR="00057458" w:rsidRPr="009D3AEB" w:rsidRDefault="00057458" w:rsidP="00057458">
      <w:pPr>
        <w:widowControl w:val="0"/>
        <w:spacing w:line="240" w:lineRule="auto"/>
        <w:jc w:val="both"/>
        <w:rPr>
          <w:rFonts w:asciiTheme="minorHAnsi" w:eastAsia="SimSun" w:hAnsiTheme="minorHAnsi"/>
        </w:rPr>
      </w:pPr>
      <w:r w:rsidRPr="009D3AEB">
        <w:rPr>
          <w:rFonts w:asciiTheme="minorHAnsi" w:eastAsia="SimSun" w:hAnsiTheme="minorHAnsi"/>
        </w:rPr>
        <w:t xml:space="preserve">Che i soggetti con potere di rappresentanza e direttori tecnici </w:t>
      </w:r>
      <w:r w:rsidRPr="009D3AEB">
        <w:rPr>
          <w:rFonts w:asciiTheme="minorHAnsi" w:eastAsia="SimSun" w:hAnsiTheme="minorHAnsi"/>
          <w:b/>
          <w:u w:val="single"/>
        </w:rPr>
        <w:t>attualmente in carica</w:t>
      </w:r>
      <w:r w:rsidRPr="009D3AEB">
        <w:rPr>
          <w:rFonts w:asciiTheme="minorHAnsi" w:eastAsia="SimSun" w:hAnsiTheme="minorHAnsi"/>
        </w:rPr>
        <w:t>, risultano essere i sig.ri:</w:t>
      </w:r>
    </w:p>
    <w:tbl>
      <w:tblPr>
        <w:tblW w:w="0" w:type="auto"/>
        <w:tblInd w:w="70" w:type="dxa"/>
        <w:tblLayout w:type="fixed"/>
        <w:tblCellMar>
          <w:left w:w="70" w:type="dxa"/>
          <w:right w:w="70" w:type="dxa"/>
        </w:tblCellMar>
        <w:tblLook w:val="0000"/>
      </w:tblPr>
      <w:tblGrid>
        <w:gridCol w:w="3261"/>
        <w:gridCol w:w="2268"/>
        <w:gridCol w:w="1417"/>
        <w:gridCol w:w="2733"/>
      </w:tblGrid>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pStyle w:val="Corpodeltesto22"/>
              <w:snapToGrid w:val="0"/>
              <w:spacing w:before="40" w:after="40" w:line="240" w:lineRule="auto"/>
              <w:jc w:val="center"/>
              <w:rPr>
                <w:rFonts w:asciiTheme="minorHAnsi" w:eastAsia="SimSun" w:hAnsiTheme="minorHAnsi"/>
                <w:sz w:val="24"/>
                <w:szCs w:val="24"/>
              </w:rPr>
            </w:pPr>
            <w:r w:rsidRPr="009D3AEB">
              <w:rPr>
                <w:rFonts w:asciiTheme="minorHAnsi" w:eastAsia="SimSun" w:hAnsiTheme="minorHAnsi"/>
                <w:sz w:val="24"/>
                <w:szCs w:val="24"/>
              </w:rPr>
              <w:t>COGNOME E NOME</w:t>
            </w: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NATO A</w:t>
            </w: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IN DATA</w:t>
            </w: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CARICA RICOPERTA</w:t>
            </w: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bl>
    <w:p w:rsidR="00057458" w:rsidRPr="009D3AEB" w:rsidRDefault="00057458" w:rsidP="00057458">
      <w:pPr>
        <w:widowControl w:val="0"/>
        <w:spacing w:line="240" w:lineRule="auto"/>
        <w:jc w:val="both"/>
        <w:rPr>
          <w:rFonts w:asciiTheme="minorHAnsi" w:eastAsia="SimSun" w:hAnsiTheme="minorHAnsi"/>
          <w:b/>
          <w:i/>
          <w:u w:val="single"/>
        </w:rPr>
      </w:pPr>
      <w:r w:rsidRPr="009D3AEB">
        <w:rPr>
          <w:rFonts w:asciiTheme="minorHAnsi" w:eastAsia="SimSun" w:hAnsiTheme="minorHAnsi"/>
          <w:b/>
          <w:i/>
        </w:rPr>
        <w:t xml:space="preserve">- CHE In relazione alla dichiarazione prevista </w:t>
      </w:r>
      <w:r w:rsidRPr="009D3AEB">
        <w:rPr>
          <w:rFonts w:asciiTheme="minorHAnsi" w:eastAsia="SimSun" w:hAnsiTheme="minorHAnsi"/>
          <w:b/>
          <w:i/>
          <w:u w:val="single"/>
        </w:rPr>
        <w:t>per l’art. 38 comma 1 lettera b)</w:t>
      </w:r>
      <w:r w:rsidRPr="009D3AEB">
        <w:rPr>
          <w:rFonts w:asciiTheme="minorHAnsi" w:eastAsia="SimSun" w:hAnsiTheme="minorHAnsi"/>
        </w:rPr>
        <w:t xml:space="preserve">sono state rilasciate le dichiarazioni di cui </w:t>
      </w:r>
      <w:r w:rsidRPr="009D3AEB">
        <w:rPr>
          <w:rFonts w:asciiTheme="minorHAnsi" w:eastAsia="SimSun" w:hAnsiTheme="minorHAnsi"/>
          <w:b/>
          <w:u w:val="single"/>
        </w:rPr>
        <w:t>all’allegato B sia</w:t>
      </w:r>
      <w:r w:rsidRPr="009D3AEB">
        <w:rPr>
          <w:rFonts w:asciiTheme="minorHAnsi" w:eastAsia="SimSun" w:hAnsiTheme="minorHAnsi"/>
          <w:b/>
        </w:rPr>
        <w:t xml:space="preserve"> per il sottoscritto che per i soggetti</w:t>
      </w:r>
      <w:r w:rsidRPr="009D3AEB">
        <w:rPr>
          <w:rFonts w:asciiTheme="minorHAnsi" w:eastAsia="SimSun" w:hAnsiTheme="minorHAnsi"/>
        </w:rPr>
        <w:t xml:space="preserve"> appena indicati</w:t>
      </w:r>
      <w:r w:rsidRPr="009D3AEB">
        <w:rPr>
          <w:rFonts w:asciiTheme="minorHAnsi" w:eastAsia="SimSun" w:hAnsiTheme="minorHAnsi"/>
          <w:b/>
          <w:i/>
          <w:u w:val="single"/>
        </w:rPr>
        <w:t>:</w:t>
      </w:r>
    </w:p>
    <w:p w:rsidR="00057458" w:rsidRPr="009D3AEB" w:rsidRDefault="00057458" w:rsidP="00057458">
      <w:pPr>
        <w:tabs>
          <w:tab w:val="left" w:pos="2160"/>
          <w:tab w:val="left" w:pos="4860"/>
        </w:tabs>
        <w:spacing w:line="240" w:lineRule="auto"/>
        <w:jc w:val="center"/>
        <w:rPr>
          <w:rFonts w:asciiTheme="minorHAnsi" w:eastAsia="SimSun" w:hAnsiTheme="minorHAnsi"/>
          <w:b/>
        </w:rPr>
      </w:pPr>
      <w:r w:rsidRPr="009D3AEB">
        <w:rPr>
          <w:rFonts w:asciiTheme="minorHAnsi" w:eastAsia="SimSun" w:hAnsiTheme="minorHAnsi"/>
          <w:b/>
        </w:rPr>
        <w:t>Dichiara inoltre,</w:t>
      </w:r>
    </w:p>
    <w:p w:rsidR="00057458" w:rsidRPr="009D3AEB" w:rsidRDefault="00057458" w:rsidP="00057458">
      <w:pPr>
        <w:tabs>
          <w:tab w:val="left" w:pos="2160"/>
          <w:tab w:val="left" w:pos="4860"/>
        </w:tabs>
        <w:spacing w:line="240" w:lineRule="auto"/>
        <w:jc w:val="both"/>
        <w:rPr>
          <w:rFonts w:asciiTheme="minorHAnsi" w:eastAsia="SimSun" w:hAnsiTheme="minorHAnsi"/>
          <w:i/>
        </w:rPr>
      </w:pPr>
      <w:r w:rsidRPr="009D3AEB">
        <w:rPr>
          <w:rFonts w:asciiTheme="minorHAnsi" w:eastAsia="SimSun" w:hAnsiTheme="minorHAnsi"/>
          <w:i/>
        </w:rPr>
        <w:t>(barrare la casella che interessa)</w:t>
      </w:r>
    </w:p>
    <w:p w:rsidR="00057458" w:rsidRPr="009D3AEB" w:rsidRDefault="00057458" w:rsidP="00057458">
      <w:pPr>
        <w:numPr>
          <w:ilvl w:val="4"/>
          <w:numId w:val="6"/>
        </w:numPr>
        <w:tabs>
          <w:tab w:val="left" w:pos="426"/>
          <w:tab w:val="left" w:pos="5996"/>
        </w:tabs>
        <w:overflowPunct w:val="0"/>
        <w:autoSpaceDE w:val="0"/>
        <w:spacing w:after="0" w:line="240" w:lineRule="auto"/>
        <w:ind w:left="284" w:hanging="284"/>
        <w:jc w:val="both"/>
        <w:textAlignment w:val="baseline"/>
        <w:rPr>
          <w:rFonts w:asciiTheme="minorHAnsi" w:eastAsia="SimSun" w:hAnsiTheme="minorHAnsi"/>
        </w:rPr>
      </w:pPr>
      <w:r w:rsidRPr="009D3AEB">
        <w:rPr>
          <w:rFonts w:asciiTheme="minorHAnsi" w:eastAsia="SimSun" w:hAnsiTheme="minorHAnsi"/>
        </w:rPr>
        <w:t xml:space="preserve">Che nel’ultimo anno </w:t>
      </w:r>
      <w:r w:rsidRPr="009D3AEB">
        <w:rPr>
          <w:rFonts w:asciiTheme="minorHAnsi" w:eastAsia="SimSun" w:hAnsiTheme="minorHAnsi"/>
          <w:b/>
        </w:rPr>
        <w:t>NON</w:t>
      </w:r>
      <w:r w:rsidRPr="009D3AEB">
        <w:rPr>
          <w:rFonts w:asciiTheme="minorHAnsi" w:eastAsia="SimSun" w:hAnsiTheme="minorHAnsi"/>
        </w:rPr>
        <w:t xml:space="preserve"> c’è stata alcuna sostituzione </w:t>
      </w:r>
      <w:r w:rsidRPr="009D3AEB">
        <w:rPr>
          <w:rFonts w:asciiTheme="minorHAnsi" w:eastAsia="SimSun" w:hAnsiTheme="minorHAnsi"/>
          <w:b/>
        </w:rPr>
        <w:t xml:space="preserve">NÉ </w:t>
      </w:r>
      <w:r w:rsidRPr="009D3AEB">
        <w:rPr>
          <w:rFonts w:asciiTheme="minorHAnsi" w:eastAsia="SimSun" w:hAnsiTheme="minorHAnsi"/>
        </w:rPr>
        <w:t>cessazione da cariche interessate alle dichiarazioni di cui all’art. 38 comma 1 lettera c).</w:t>
      </w:r>
    </w:p>
    <w:p w:rsidR="00057458" w:rsidRPr="009D3AEB" w:rsidRDefault="00057458" w:rsidP="00057458">
      <w:pPr>
        <w:widowControl w:val="0"/>
        <w:numPr>
          <w:ilvl w:val="4"/>
          <w:numId w:val="6"/>
        </w:numPr>
        <w:tabs>
          <w:tab w:val="clear" w:pos="3600"/>
          <w:tab w:val="num" w:pos="426"/>
        </w:tabs>
        <w:overflowPunct w:val="0"/>
        <w:autoSpaceDE w:val="0"/>
        <w:spacing w:after="0" w:line="240" w:lineRule="auto"/>
        <w:ind w:left="284" w:hanging="284"/>
        <w:jc w:val="both"/>
        <w:textAlignment w:val="baseline"/>
        <w:rPr>
          <w:rFonts w:asciiTheme="minorHAnsi" w:eastAsia="SimSun" w:hAnsiTheme="minorHAnsi"/>
        </w:rPr>
      </w:pPr>
      <w:r w:rsidRPr="009D3AEB">
        <w:rPr>
          <w:rFonts w:asciiTheme="minorHAnsi" w:eastAsia="SimSun" w:hAnsiTheme="minorHAnsi"/>
        </w:rPr>
        <w:t xml:space="preserve">Che i soggetti con potere di rappresentanza e direttori tecnici </w:t>
      </w:r>
      <w:r w:rsidRPr="009D3AEB">
        <w:rPr>
          <w:rFonts w:asciiTheme="minorHAnsi" w:eastAsia="SimSun" w:hAnsiTheme="minorHAnsi"/>
          <w:b/>
        </w:rPr>
        <w:t xml:space="preserve">CESSATI NELL’ULTIMO ANNO </w:t>
      </w:r>
      <w:r w:rsidRPr="009D3AEB">
        <w:rPr>
          <w:rFonts w:asciiTheme="minorHAnsi" w:eastAsia="SimSun" w:hAnsiTheme="minorHAnsi"/>
        </w:rPr>
        <w:t xml:space="preserve"> ed interessati alla dichiarazione di cui all’art. 38 comma 1 lettera c), risultano essere i sig.ri:</w:t>
      </w:r>
    </w:p>
    <w:tbl>
      <w:tblPr>
        <w:tblW w:w="0" w:type="auto"/>
        <w:tblInd w:w="70" w:type="dxa"/>
        <w:tblLayout w:type="fixed"/>
        <w:tblCellMar>
          <w:left w:w="70" w:type="dxa"/>
          <w:right w:w="70" w:type="dxa"/>
        </w:tblCellMar>
        <w:tblLook w:val="0000"/>
      </w:tblPr>
      <w:tblGrid>
        <w:gridCol w:w="3261"/>
        <w:gridCol w:w="2268"/>
        <w:gridCol w:w="1417"/>
        <w:gridCol w:w="2733"/>
      </w:tblGrid>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pStyle w:val="Corpodeltesto22"/>
              <w:snapToGrid w:val="0"/>
              <w:spacing w:before="40" w:after="40" w:line="240" w:lineRule="auto"/>
              <w:jc w:val="center"/>
              <w:rPr>
                <w:rFonts w:asciiTheme="minorHAnsi" w:eastAsia="SimSun" w:hAnsiTheme="minorHAnsi"/>
                <w:sz w:val="24"/>
                <w:szCs w:val="24"/>
              </w:rPr>
            </w:pPr>
            <w:r w:rsidRPr="009D3AEB">
              <w:rPr>
                <w:rFonts w:asciiTheme="minorHAnsi" w:eastAsia="SimSun" w:hAnsiTheme="minorHAnsi"/>
                <w:sz w:val="24"/>
                <w:szCs w:val="24"/>
              </w:rPr>
              <w:t>COGNOME E NOME</w:t>
            </w: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NATO A</w:t>
            </w: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IN DATA</w:t>
            </w: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r w:rsidRPr="009D3AEB">
              <w:rPr>
                <w:rFonts w:asciiTheme="minorHAnsi" w:eastAsia="SimSun" w:hAnsiTheme="minorHAnsi"/>
              </w:rPr>
              <w:t>CARICA RICOPERTA</w:t>
            </w: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r w:rsidR="00057458" w:rsidRPr="009D3AEB" w:rsidTr="00643C9E">
        <w:trPr>
          <w:cantSplit/>
        </w:trPr>
        <w:tc>
          <w:tcPr>
            <w:tcW w:w="3261"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268"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1417" w:type="dxa"/>
            <w:tcBorders>
              <w:top w:val="single" w:sz="4" w:space="0" w:color="000000"/>
              <w:left w:val="single" w:sz="4" w:space="0" w:color="000000"/>
              <w:bottom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c>
          <w:tcPr>
            <w:tcW w:w="2733" w:type="dxa"/>
            <w:tcBorders>
              <w:top w:val="single" w:sz="4" w:space="0" w:color="000000"/>
              <w:left w:val="single" w:sz="4" w:space="0" w:color="000000"/>
              <w:bottom w:val="single" w:sz="4" w:space="0" w:color="000000"/>
              <w:right w:val="single" w:sz="4" w:space="0" w:color="000000"/>
            </w:tcBorders>
          </w:tcPr>
          <w:p w:rsidR="00057458" w:rsidRPr="009D3AEB" w:rsidRDefault="00057458" w:rsidP="00643C9E">
            <w:pPr>
              <w:widowControl w:val="0"/>
              <w:snapToGrid w:val="0"/>
              <w:spacing w:before="40" w:after="40" w:line="240" w:lineRule="auto"/>
              <w:jc w:val="center"/>
              <w:rPr>
                <w:rFonts w:asciiTheme="minorHAnsi" w:eastAsia="SimSun" w:hAnsiTheme="minorHAnsi"/>
              </w:rPr>
            </w:pPr>
          </w:p>
        </w:tc>
      </w:tr>
    </w:tbl>
    <w:p w:rsidR="00057458" w:rsidRPr="009D3AEB" w:rsidRDefault="00057458" w:rsidP="00057458">
      <w:pPr>
        <w:widowControl w:val="0"/>
        <w:spacing w:line="240" w:lineRule="auto"/>
        <w:jc w:val="both"/>
        <w:rPr>
          <w:rFonts w:asciiTheme="minorHAnsi" w:eastAsia="SimSun" w:hAnsiTheme="minorHAnsi"/>
          <w:b/>
        </w:rPr>
      </w:pPr>
      <w:r w:rsidRPr="009D3AEB">
        <w:rPr>
          <w:rFonts w:asciiTheme="minorHAnsi" w:eastAsia="SimSun" w:hAnsiTheme="minorHAnsi"/>
          <w:b/>
          <w:i/>
        </w:rPr>
        <w:t xml:space="preserve">CHE in relazione alle dichiarazioni previste </w:t>
      </w:r>
      <w:r w:rsidRPr="009D3AEB">
        <w:rPr>
          <w:rFonts w:asciiTheme="minorHAnsi" w:eastAsia="SimSun" w:hAnsiTheme="minorHAnsi"/>
          <w:b/>
          <w:i/>
          <w:u w:val="single"/>
        </w:rPr>
        <w:t xml:space="preserve">dall’art. 38 comma 1, lettere c) ed </w:t>
      </w:r>
      <w:proofErr w:type="spellStart"/>
      <w:r w:rsidRPr="009D3AEB">
        <w:rPr>
          <w:rFonts w:asciiTheme="minorHAnsi" w:eastAsia="SimSun" w:hAnsiTheme="minorHAnsi"/>
          <w:b/>
          <w:i/>
          <w:u w:val="single"/>
        </w:rPr>
        <w:t>mter</w:t>
      </w:r>
      <w:proofErr w:type="spellEnd"/>
      <w:r w:rsidRPr="009D3AEB">
        <w:rPr>
          <w:rFonts w:asciiTheme="minorHAnsi" w:eastAsia="SimSun" w:hAnsiTheme="minorHAnsi"/>
          <w:b/>
          <w:i/>
          <w:u w:val="single"/>
        </w:rPr>
        <w:t>) del D.Lgs. 163/2006</w:t>
      </w:r>
      <w:r w:rsidRPr="009D3AEB">
        <w:rPr>
          <w:rFonts w:asciiTheme="minorHAnsi" w:eastAsia="SimSun" w:hAnsiTheme="minorHAnsi"/>
          <w:b/>
          <w:i/>
        </w:rPr>
        <w:t xml:space="preserve"> e smi</w:t>
      </w:r>
      <w:r w:rsidRPr="009D3AEB">
        <w:rPr>
          <w:rFonts w:asciiTheme="minorHAnsi" w:eastAsia="SimSun" w:hAnsiTheme="minorHAnsi"/>
        </w:rPr>
        <w:t xml:space="preserve"> relativamente ai soggetti </w:t>
      </w:r>
      <w:r w:rsidRPr="009D3AEB">
        <w:rPr>
          <w:rFonts w:asciiTheme="minorHAnsi" w:eastAsia="SimSun" w:hAnsiTheme="minorHAnsi"/>
          <w:b/>
          <w:u w:val="single"/>
        </w:rPr>
        <w:t>in carica</w:t>
      </w:r>
      <w:r w:rsidRPr="009D3AEB">
        <w:rPr>
          <w:rFonts w:asciiTheme="minorHAnsi" w:eastAsia="SimSun" w:hAnsiTheme="minorHAnsi"/>
        </w:rPr>
        <w:t xml:space="preserve"> sono state rilasciate le dichiarazioni di cui </w:t>
      </w:r>
      <w:proofErr w:type="spellStart"/>
      <w:r w:rsidRPr="009D3AEB">
        <w:rPr>
          <w:rFonts w:asciiTheme="minorHAnsi" w:eastAsia="SimSun" w:hAnsiTheme="minorHAnsi"/>
          <w:b/>
        </w:rPr>
        <w:t>all</w:t>
      </w:r>
      <w:proofErr w:type="spellEnd"/>
      <w:r w:rsidRPr="009D3AEB">
        <w:rPr>
          <w:rFonts w:asciiTheme="minorHAnsi" w:eastAsia="SimSun" w:hAnsiTheme="minorHAnsi"/>
          <w:b/>
        </w:rPr>
        <w:t>/agli allegato/i  _________________</w:t>
      </w:r>
      <w:r w:rsidRPr="009D3AEB">
        <w:rPr>
          <w:rStyle w:val="Caratteredellanota"/>
          <w:rFonts w:asciiTheme="minorHAnsi" w:eastAsia="SimSun" w:hAnsiTheme="minorHAnsi"/>
          <w:b/>
        </w:rPr>
        <w:footnoteReference w:id="9"/>
      </w:r>
      <w:r w:rsidRPr="009D3AEB">
        <w:rPr>
          <w:rFonts w:asciiTheme="minorHAnsi" w:eastAsia="SimSun" w:hAnsiTheme="minorHAnsi"/>
          <w:b/>
        </w:rPr>
        <w:t xml:space="preserve"> , mentre in relazione alla dichiarazione prevista per i cessati e riferita alla lettera c) dello stesso articolo e comma sono stati compilati i seguenti allegati _________________</w:t>
      </w:r>
      <w:r w:rsidRPr="009D3AEB">
        <w:rPr>
          <w:rStyle w:val="Caratteredellanota"/>
          <w:rFonts w:asciiTheme="minorHAnsi" w:eastAsia="SimSun" w:hAnsiTheme="minorHAnsi"/>
          <w:b/>
        </w:rPr>
        <w:footnoteReference w:id="10"/>
      </w:r>
    </w:p>
    <w:p w:rsidR="00057458" w:rsidRDefault="00057458" w:rsidP="00057458">
      <w:pPr>
        <w:widowControl w:val="0"/>
        <w:spacing w:line="240" w:lineRule="auto"/>
        <w:jc w:val="both"/>
        <w:rPr>
          <w:rFonts w:asciiTheme="minorHAnsi" w:eastAsia="SimSun" w:hAnsiTheme="minorHAnsi"/>
        </w:rPr>
      </w:pPr>
      <w:r w:rsidRPr="009D3AEB">
        <w:rPr>
          <w:rFonts w:asciiTheme="minorHAnsi" w:eastAsia="SimSun" w:hAnsiTheme="minorHAnsi"/>
          <w:b/>
        </w:rPr>
        <w:t xml:space="preserve"> </w:t>
      </w: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ACCETTARE</w:t>
      </w:r>
      <w:r w:rsidRPr="009D3AEB">
        <w:rPr>
          <w:rFonts w:asciiTheme="minorHAnsi" w:eastAsia="SimSun" w:hAnsiTheme="minorHAnsi"/>
        </w:rPr>
        <w:t xml:space="preserve"> tutte le condizioni indicate nella documentazione di gara </w:t>
      </w:r>
    </w:p>
    <w:p w:rsidR="00057458" w:rsidRPr="009D3AEB" w:rsidRDefault="00057458" w:rsidP="00057458">
      <w:pPr>
        <w:widowControl w:val="0"/>
        <w:spacing w:line="240" w:lineRule="auto"/>
        <w:jc w:val="both"/>
        <w:rPr>
          <w:rFonts w:asciiTheme="minorHAnsi" w:eastAsia="SimSun" w:hAnsiTheme="minorHAnsi"/>
        </w:rPr>
      </w:pP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ADEMPIERE</w:t>
      </w:r>
      <w:r w:rsidRPr="009D3AEB">
        <w:rPr>
          <w:rFonts w:asciiTheme="minorHAnsi" w:eastAsia="SimSun" w:hAnsiTheme="minorHAnsi"/>
        </w:rPr>
        <w:t xml:space="preserve">, all’interno della propria azienda, agli obblighi di sicurezza prevista dal </w:t>
      </w:r>
      <w:r w:rsidRPr="009D3AEB">
        <w:rPr>
          <w:rFonts w:asciiTheme="minorHAnsi" w:eastAsia="SimSun" w:hAnsiTheme="minorHAnsi"/>
        </w:rPr>
        <w:lastRenderedPageBreak/>
        <w:t>D.Lgs</w:t>
      </w:r>
      <w:proofErr w:type="spellStart"/>
      <w:r w:rsidRPr="009D3AEB">
        <w:rPr>
          <w:rFonts w:asciiTheme="minorHAnsi" w:eastAsia="SimSun" w:hAnsiTheme="minorHAnsi"/>
        </w:rPr>
        <w:t>.81/20</w:t>
      </w:r>
      <w:proofErr w:type="spellEnd"/>
      <w:r w:rsidRPr="009D3AEB">
        <w:rPr>
          <w:rFonts w:asciiTheme="minorHAnsi" w:eastAsia="SimSun" w:hAnsiTheme="minorHAnsi"/>
        </w:rPr>
        <w:t>08;</w:t>
      </w:r>
    </w:p>
    <w:p w:rsidR="00ED23CB" w:rsidRDefault="00057458" w:rsidP="00ED23CB">
      <w:pPr>
        <w:widowControl w:val="0"/>
        <w:tabs>
          <w:tab w:val="left" w:pos="567"/>
        </w:tabs>
        <w:spacing w:after="0" w:line="240" w:lineRule="auto"/>
        <w:jc w:val="both"/>
        <w:rPr>
          <w:rFonts w:asciiTheme="minorHAnsi" w:eastAsia="SimSun" w:hAnsiTheme="minorHAnsi"/>
          <w:b/>
        </w:rPr>
      </w:pPr>
      <w:r w:rsidRPr="009D3AEB">
        <w:rPr>
          <w:rFonts w:asciiTheme="minorHAnsi" w:eastAsia="SimSun" w:hAnsiTheme="minorHAnsi"/>
          <w:b/>
        </w:rPr>
        <w:t>Dichiara inoltre:</w:t>
      </w:r>
    </w:p>
    <w:p w:rsidR="00ED23CB" w:rsidRPr="0023436D" w:rsidRDefault="00ED23CB" w:rsidP="00ED23CB">
      <w:pPr>
        <w:widowControl w:val="0"/>
        <w:tabs>
          <w:tab w:val="left" w:pos="567"/>
        </w:tabs>
        <w:spacing w:after="0" w:line="240" w:lineRule="auto"/>
        <w:jc w:val="both"/>
        <w:rPr>
          <w:rFonts w:asciiTheme="minorHAnsi" w:eastAsia="SimSun" w:hAnsiTheme="minorHAnsi"/>
        </w:rPr>
      </w:pPr>
      <w:proofErr w:type="spellStart"/>
      <w:r>
        <w:rPr>
          <w:rFonts w:asciiTheme="minorHAnsi" w:eastAsia="SimSun" w:hAnsiTheme="minorHAnsi"/>
          <w:b/>
        </w:rPr>
        <w:t>DI</w:t>
      </w:r>
      <w:proofErr w:type="spellEnd"/>
      <w:r>
        <w:rPr>
          <w:rFonts w:asciiTheme="minorHAnsi" w:eastAsia="SimSun" w:hAnsiTheme="minorHAnsi"/>
          <w:b/>
        </w:rPr>
        <w:t xml:space="preserve"> ESSERE </w:t>
      </w:r>
      <w:r w:rsidRPr="0023436D">
        <w:rPr>
          <w:rFonts w:asciiTheme="minorHAnsi" w:eastAsia="SimSun" w:hAnsiTheme="minorHAnsi"/>
        </w:rPr>
        <w:t xml:space="preserve">in regola con le disposizioni salariali, previdenziali, assicurative ed antinfortunistiche disciplinanti i rapporti di lavoro della categoria, secondo quanto previsto dai CCNL vigenti, a favore di chiunque, a qualunque titolo, lavori per essa; </w:t>
      </w:r>
    </w:p>
    <w:p w:rsidR="00ED23CB" w:rsidRPr="0023436D" w:rsidRDefault="00ED23CB" w:rsidP="00ED23CB">
      <w:pPr>
        <w:widowControl w:val="0"/>
        <w:tabs>
          <w:tab w:val="left" w:pos="567"/>
        </w:tabs>
        <w:spacing w:after="0" w:line="240" w:lineRule="auto"/>
        <w:jc w:val="both"/>
        <w:rPr>
          <w:rFonts w:asciiTheme="minorHAnsi" w:eastAsia="SimSun" w:hAnsiTheme="minorHAnsi"/>
        </w:rPr>
      </w:pPr>
      <w:proofErr w:type="spellStart"/>
      <w:r>
        <w:rPr>
          <w:rFonts w:asciiTheme="minorHAnsi" w:eastAsia="SimSun" w:hAnsiTheme="minorHAnsi"/>
          <w:b/>
        </w:rPr>
        <w:t>DI</w:t>
      </w:r>
      <w:proofErr w:type="spellEnd"/>
      <w:r>
        <w:rPr>
          <w:rFonts w:asciiTheme="minorHAnsi" w:eastAsia="SimSun" w:hAnsiTheme="minorHAnsi"/>
          <w:b/>
        </w:rPr>
        <w:t xml:space="preserve"> non </w:t>
      </w:r>
      <w:proofErr w:type="spellStart"/>
      <w:r>
        <w:rPr>
          <w:rFonts w:asciiTheme="minorHAnsi" w:eastAsia="SimSun" w:hAnsiTheme="minorHAnsi"/>
          <w:b/>
        </w:rPr>
        <w:t>essere</w:t>
      </w:r>
      <w:r w:rsidRPr="0023436D">
        <w:rPr>
          <w:rFonts w:asciiTheme="minorHAnsi" w:eastAsia="SimSun" w:hAnsiTheme="minorHAnsi"/>
        </w:rPr>
        <w:t>incorsi</w:t>
      </w:r>
      <w:proofErr w:type="spellEnd"/>
      <w:r w:rsidRPr="0023436D">
        <w:rPr>
          <w:rFonts w:asciiTheme="minorHAnsi" w:eastAsia="SimSun" w:hAnsiTheme="minorHAnsi"/>
        </w:rPr>
        <w:t xml:space="preserve"> per colpa propria, in provvedimenti di risoluzione di contratti con enti pubblici nel triennio 2011-2012-2013 (ovvero, indicarne i motivi); </w:t>
      </w:r>
    </w:p>
    <w:p w:rsidR="00ED23CB" w:rsidRPr="0023436D" w:rsidRDefault="00ED23CB" w:rsidP="00ED23CB">
      <w:pPr>
        <w:widowControl w:val="0"/>
        <w:tabs>
          <w:tab w:val="left" w:pos="567"/>
        </w:tabs>
        <w:spacing w:after="0" w:line="240" w:lineRule="auto"/>
        <w:jc w:val="both"/>
        <w:rPr>
          <w:rFonts w:asciiTheme="minorHAnsi" w:eastAsia="SimSun" w:hAnsiTheme="minorHAnsi"/>
        </w:rPr>
      </w:pPr>
      <w:proofErr w:type="spellStart"/>
      <w:r w:rsidRPr="0023436D">
        <w:rPr>
          <w:rFonts w:asciiTheme="minorHAnsi" w:eastAsia="SimSun" w:hAnsiTheme="minorHAnsi"/>
        </w:rPr>
        <w:t>DI</w:t>
      </w:r>
      <w:proofErr w:type="spellEnd"/>
      <w:r w:rsidRPr="0023436D">
        <w:rPr>
          <w:rFonts w:asciiTheme="minorHAnsi" w:eastAsia="SimSun" w:hAnsiTheme="minorHAnsi"/>
        </w:rPr>
        <w:t xml:space="preserve"> non essersi accordato né di accordarsi successivamente con altri partecipanti alla gara per limitare in alcun modo la concorrenza; </w:t>
      </w:r>
    </w:p>
    <w:p w:rsidR="00ED23CB" w:rsidRPr="0023436D" w:rsidRDefault="00C34DBD" w:rsidP="00ED23CB">
      <w:pPr>
        <w:widowControl w:val="0"/>
        <w:tabs>
          <w:tab w:val="left" w:pos="567"/>
        </w:tabs>
        <w:spacing w:after="0" w:line="240" w:lineRule="auto"/>
        <w:jc w:val="both"/>
        <w:rPr>
          <w:rFonts w:asciiTheme="minorHAnsi" w:eastAsia="SimSun" w:hAnsiTheme="minorHAnsi"/>
        </w:rPr>
      </w:pPr>
      <w:proofErr w:type="spellStart"/>
      <w:r w:rsidRPr="0023436D">
        <w:rPr>
          <w:rFonts w:asciiTheme="minorHAnsi" w:eastAsia="SimSun" w:hAnsiTheme="minorHAnsi"/>
        </w:rPr>
        <w:t>DI</w:t>
      </w:r>
      <w:proofErr w:type="spellEnd"/>
      <w:r w:rsidRPr="0023436D">
        <w:rPr>
          <w:rFonts w:asciiTheme="minorHAnsi" w:eastAsia="SimSun" w:hAnsiTheme="minorHAnsi"/>
        </w:rPr>
        <w:t xml:space="preserve"> accettare </w:t>
      </w:r>
      <w:r w:rsidR="00ED23CB" w:rsidRPr="0023436D">
        <w:rPr>
          <w:rFonts w:asciiTheme="minorHAnsi" w:eastAsia="SimSun" w:hAnsiTheme="minorHAnsi"/>
        </w:rPr>
        <w:t xml:space="preserve">gli obblighi di cui al d.lgs. n. 196/2003; </w:t>
      </w:r>
    </w:p>
    <w:p w:rsidR="00ED23CB" w:rsidRPr="009D3AEB" w:rsidRDefault="00ED23CB" w:rsidP="00057458">
      <w:pPr>
        <w:widowControl w:val="0"/>
        <w:tabs>
          <w:tab w:val="left" w:pos="567"/>
        </w:tabs>
        <w:spacing w:after="0" w:line="240" w:lineRule="auto"/>
        <w:jc w:val="both"/>
        <w:rPr>
          <w:rFonts w:asciiTheme="minorHAnsi" w:eastAsia="SimSun" w:hAnsiTheme="minorHAnsi"/>
          <w:b/>
        </w:rPr>
      </w:pPr>
    </w:p>
    <w:p w:rsidR="00057458" w:rsidRPr="009D3AEB" w:rsidRDefault="00057458" w:rsidP="00057458">
      <w:pPr>
        <w:widowControl w:val="0"/>
        <w:tabs>
          <w:tab w:val="left" w:pos="567"/>
        </w:tabs>
        <w:spacing w:after="0" w:line="240" w:lineRule="auto"/>
        <w:jc w:val="both"/>
        <w:rPr>
          <w:rFonts w:asciiTheme="minorHAnsi" w:eastAsia="SimSun" w:hAnsiTheme="minorHAnsi"/>
        </w:rPr>
      </w:pP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AVER</w:t>
      </w:r>
      <w:r w:rsidRPr="009D3AEB">
        <w:rPr>
          <w:rFonts w:asciiTheme="minorHAnsi" w:eastAsia="SimSun" w:hAnsiTheme="minorHAnsi"/>
        </w:rPr>
        <w:t xml:space="preserve"> esaminato gli altri atti di gara, </w:t>
      </w: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AVER</w:t>
      </w:r>
      <w:r w:rsidRPr="009D3AEB">
        <w:rPr>
          <w:rFonts w:asciiTheme="minorHAnsi" w:eastAsia="SimSun" w:hAnsiTheme="minorHAnsi"/>
        </w:rPr>
        <w:t xml:space="preserve"> preso conoscenza delle condizioni locali, nonché di tutte le circostanze generali e particolari suscettibili di influire sulla determinazione dei prezzi, delle condizioni contrattuali e sull’esecuzione </w:t>
      </w:r>
      <w:r w:rsidR="00C34DBD">
        <w:rPr>
          <w:rFonts w:asciiTheme="minorHAnsi" w:eastAsia="SimSun" w:hAnsiTheme="minorHAnsi"/>
        </w:rPr>
        <w:t>del servizio</w:t>
      </w:r>
      <w:r w:rsidRPr="009D3AEB">
        <w:rPr>
          <w:rFonts w:asciiTheme="minorHAnsi" w:eastAsia="SimSun" w:hAnsiTheme="minorHAnsi"/>
        </w:rPr>
        <w:t xml:space="preserve">, ed il prezzo nel suo complesso remunerativo e tale da consentire il ribasso offerto nonché </w:t>
      </w: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AVER</w:t>
      </w:r>
      <w:r w:rsidRPr="009D3AEB">
        <w:rPr>
          <w:rFonts w:asciiTheme="minorHAnsi" w:eastAsia="SimSun" w:hAnsiTheme="minorHAnsi"/>
        </w:rPr>
        <w:t xml:space="preserve"> effettuato una verifica e quindi un riscontro favorevole della disponibilità della mano d’opera necessaria per l’esecuzione </w:t>
      </w:r>
      <w:r w:rsidR="00C34DBD">
        <w:rPr>
          <w:rFonts w:asciiTheme="minorHAnsi" w:eastAsia="SimSun" w:hAnsiTheme="minorHAnsi"/>
        </w:rPr>
        <w:t>del servizio</w:t>
      </w:r>
      <w:r w:rsidRPr="009D3AEB">
        <w:rPr>
          <w:rFonts w:asciiTheme="minorHAnsi" w:eastAsia="SimSun" w:hAnsiTheme="minorHAnsi"/>
        </w:rPr>
        <w:t xml:space="preserve"> e della disponibilità delle attrezzature adeguate all’entità ed alla tipologia e </w:t>
      </w:r>
      <w:r w:rsidR="00C34DBD">
        <w:rPr>
          <w:rFonts w:asciiTheme="minorHAnsi" w:eastAsia="SimSun" w:hAnsiTheme="minorHAnsi"/>
        </w:rPr>
        <w:t>importanza del servizio in appalto</w:t>
      </w:r>
    </w:p>
    <w:p w:rsidR="00057458" w:rsidRPr="009D3AEB" w:rsidRDefault="00057458" w:rsidP="00057458">
      <w:pPr>
        <w:widowControl w:val="0"/>
        <w:tabs>
          <w:tab w:val="left" w:pos="2835"/>
        </w:tabs>
        <w:suppressAutoHyphens/>
        <w:overflowPunct w:val="0"/>
        <w:autoSpaceDE w:val="0"/>
        <w:spacing w:after="0" w:line="240" w:lineRule="auto"/>
        <w:jc w:val="both"/>
        <w:textAlignment w:val="baseline"/>
        <w:rPr>
          <w:rFonts w:asciiTheme="minorHAnsi" w:eastAsia="SimSun" w:hAnsiTheme="minorHAnsi"/>
          <w:b/>
        </w:rPr>
      </w:pPr>
    </w:p>
    <w:p w:rsidR="00057458" w:rsidRPr="009D3AEB" w:rsidRDefault="00057458" w:rsidP="00057458">
      <w:pPr>
        <w:widowControl w:val="0"/>
        <w:tabs>
          <w:tab w:val="left" w:pos="2835"/>
        </w:tabs>
        <w:suppressAutoHyphens/>
        <w:overflowPunct w:val="0"/>
        <w:autoSpaceDE w:val="0"/>
        <w:spacing w:after="0" w:line="240" w:lineRule="auto"/>
        <w:jc w:val="both"/>
        <w:textAlignment w:val="baseline"/>
        <w:rPr>
          <w:rFonts w:asciiTheme="minorHAnsi" w:eastAsia="SimSun" w:hAnsiTheme="minorHAnsi"/>
          <w:b/>
        </w:rPr>
      </w:pP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IMPEGNARSI ad eseguire </w:t>
      </w:r>
      <w:r w:rsidR="00C34DBD">
        <w:rPr>
          <w:rFonts w:asciiTheme="minorHAnsi" w:eastAsia="SimSun" w:hAnsiTheme="minorHAnsi"/>
          <w:b/>
        </w:rPr>
        <w:t>il servizio</w:t>
      </w:r>
      <w:r w:rsidRPr="009D3AEB">
        <w:rPr>
          <w:rFonts w:asciiTheme="minorHAnsi" w:eastAsia="SimSun" w:hAnsiTheme="minorHAnsi"/>
          <w:b/>
        </w:rPr>
        <w:t xml:space="preserve"> nei modi e nei termini stabiliti dal capitolato speciale d’appalto e dalla documentazione di gara, essendo in grado di prendere in consegna </w:t>
      </w:r>
      <w:r w:rsidR="00C34DBD">
        <w:rPr>
          <w:rFonts w:asciiTheme="minorHAnsi" w:eastAsia="SimSun" w:hAnsiTheme="minorHAnsi"/>
          <w:b/>
        </w:rPr>
        <w:t>il servizio</w:t>
      </w:r>
      <w:r w:rsidRPr="009D3AEB">
        <w:rPr>
          <w:rFonts w:asciiTheme="minorHAnsi" w:eastAsia="SimSun" w:hAnsiTheme="minorHAnsi"/>
          <w:b/>
        </w:rPr>
        <w:t xml:space="preserve"> anche in pendenza dei patti contrattuali;</w:t>
      </w:r>
    </w:p>
    <w:p w:rsidR="00ED23CB" w:rsidRDefault="00ED23CB" w:rsidP="00057458">
      <w:pPr>
        <w:widowControl w:val="0"/>
        <w:tabs>
          <w:tab w:val="left" w:pos="567"/>
        </w:tabs>
        <w:spacing w:after="0" w:line="240" w:lineRule="auto"/>
        <w:jc w:val="both"/>
        <w:rPr>
          <w:rFonts w:asciiTheme="minorHAnsi" w:hAnsiTheme="minorHAnsi" w:cs="Tahoma"/>
          <w:b/>
          <w:iCs/>
          <w:color w:val="000000"/>
        </w:rPr>
      </w:pPr>
    </w:p>
    <w:p w:rsidR="00ED23CB" w:rsidRDefault="00ED23CB" w:rsidP="00057458">
      <w:pPr>
        <w:widowControl w:val="0"/>
        <w:tabs>
          <w:tab w:val="left" w:pos="567"/>
        </w:tabs>
        <w:spacing w:after="0" w:line="240" w:lineRule="auto"/>
        <w:jc w:val="both"/>
        <w:rPr>
          <w:rFonts w:asciiTheme="minorHAnsi" w:hAnsiTheme="minorHAnsi" w:cs="Tahoma"/>
          <w:b/>
          <w:iCs/>
          <w:color w:val="000000"/>
        </w:rPr>
      </w:pPr>
      <w:r>
        <w:rPr>
          <w:rFonts w:asciiTheme="minorHAnsi" w:hAnsiTheme="minorHAnsi" w:cs="Tahoma"/>
          <w:b/>
          <w:iCs/>
          <w:color w:val="000000"/>
        </w:rPr>
        <w:t>Di AVERE l</w:t>
      </w:r>
      <w:r w:rsidRPr="00ED23CB">
        <w:rPr>
          <w:rFonts w:asciiTheme="minorHAnsi" w:hAnsiTheme="minorHAnsi" w:cs="Tahoma"/>
          <w:b/>
          <w:iCs/>
          <w:color w:val="000000"/>
        </w:rPr>
        <w:t xml:space="preserve">a </w:t>
      </w:r>
      <w:r w:rsidR="0023436D">
        <w:rPr>
          <w:rFonts w:asciiTheme="minorHAnsi" w:hAnsiTheme="minorHAnsi" w:cs="Tahoma"/>
          <w:b/>
          <w:iCs/>
          <w:color w:val="000000"/>
        </w:rPr>
        <w:t xml:space="preserve">titolarità e/o la </w:t>
      </w:r>
      <w:r w:rsidRPr="00ED23CB">
        <w:rPr>
          <w:rFonts w:asciiTheme="minorHAnsi" w:hAnsiTheme="minorHAnsi" w:cs="Tahoma"/>
          <w:b/>
          <w:iCs/>
          <w:color w:val="000000"/>
        </w:rPr>
        <w:t xml:space="preserve">disponibilità di un impianto autorizzato al trattamento con smaltimento finale ai sensi di legge dei rifiuti identificati dai codici CER 200301 e 200303, </w:t>
      </w:r>
    </w:p>
    <w:p w:rsidR="00ED23CB" w:rsidRDefault="00ED23CB" w:rsidP="00057458">
      <w:pPr>
        <w:widowControl w:val="0"/>
        <w:tabs>
          <w:tab w:val="left" w:pos="567"/>
        </w:tabs>
        <w:spacing w:after="0" w:line="240" w:lineRule="auto"/>
        <w:jc w:val="both"/>
        <w:rPr>
          <w:rFonts w:asciiTheme="minorHAnsi" w:hAnsiTheme="minorHAnsi" w:cs="Tahoma"/>
          <w:b/>
          <w:iCs/>
          <w:color w:val="000000"/>
        </w:rPr>
      </w:pPr>
      <w:r>
        <w:rPr>
          <w:rFonts w:asciiTheme="minorHAnsi" w:hAnsiTheme="minorHAnsi" w:cs="Tahoma"/>
          <w:b/>
          <w:iCs/>
          <w:color w:val="000000"/>
        </w:rPr>
        <w:t xml:space="preserve">SEDE OPERATIVA situata in ________________________________ </w:t>
      </w:r>
    </w:p>
    <w:p w:rsidR="00ED23CB" w:rsidRDefault="00ED23CB" w:rsidP="00057458">
      <w:pPr>
        <w:widowControl w:val="0"/>
        <w:tabs>
          <w:tab w:val="left" w:pos="567"/>
        </w:tabs>
        <w:spacing w:after="0" w:line="240" w:lineRule="auto"/>
        <w:jc w:val="both"/>
        <w:rPr>
          <w:rFonts w:asciiTheme="minorHAnsi" w:hAnsiTheme="minorHAnsi" w:cs="Tahoma"/>
          <w:b/>
          <w:iCs/>
          <w:color w:val="000000"/>
        </w:rPr>
      </w:pPr>
      <w:r>
        <w:rPr>
          <w:rFonts w:asciiTheme="minorHAnsi" w:hAnsiTheme="minorHAnsi" w:cs="Tahoma"/>
          <w:b/>
          <w:iCs/>
          <w:color w:val="000000"/>
        </w:rPr>
        <w:t xml:space="preserve">Indirizzo __________________________________ </w:t>
      </w:r>
    </w:p>
    <w:p w:rsidR="00C34DBD" w:rsidRDefault="00ED23CB" w:rsidP="00C34DBD">
      <w:pPr>
        <w:widowControl w:val="0"/>
        <w:tabs>
          <w:tab w:val="left" w:pos="567"/>
        </w:tabs>
        <w:spacing w:after="0" w:line="240" w:lineRule="auto"/>
        <w:jc w:val="both"/>
        <w:rPr>
          <w:rFonts w:asciiTheme="minorHAnsi" w:eastAsia="SimSun" w:hAnsiTheme="minorHAnsi"/>
          <w:b/>
        </w:rPr>
      </w:pPr>
      <w:r>
        <w:rPr>
          <w:rFonts w:asciiTheme="minorHAnsi" w:eastAsia="SimSun" w:hAnsiTheme="minorHAnsi"/>
          <w:b/>
        </w:rPr>
        <w:t xml:space="preserve">Tipo di disponibilità </w:t>
      </w:r>
      <w:r w:rsidR="00C34DBD" w:rsidRPr="00C34DBD">
        <w:rPr>
          <w:rFonts w:asciiTheme="minorHAnsi" w:eastAsia="SimSun" w:hAnsiTheme="minorHAnsi"/>
        </w:rPr>
        <w:t>(proprietà, affitto, uso, ecc)</w:t>
      </w:r>
      <w:r>
        <w:rPr>
          <w:rFonts w:asciiTheme="minorHAnsi" w:eastAsia="SimSun" w:hAnsiTheme="minorHAnsi"/>
          <w:b/>
        </w:rPr>
        <w:t xml:space="preserve">_____________________________ </w:t>
      </w:r>
    </w:p>
    <w:p w:rsidR="001B3E39" w:rsidRDefault="001B3E39" w:rsidP="00C34DBD">
      <w:pPr>
        <w:widowControl w:val="0"/>
        <w:tabs>
          <w:tab w:val="left" w:pos="567"/>
        </w:tabs>
        <w:spacing w:after="0" w:line="240" w:lineRule="auto"/>
        <w:jc w:val="both"/>
        <w:rPr>
          <w:rFonts w:asciiTheme="minorHAnsi" w:eastAsia="SimSun" w:hAnsiTheme="minorHAnsi"/>
        </w:rPr>
      </w:pPr>
    </w:p>
    <w:p w:rsidR="00C34DBD" w:rsidRPr="0023436D" w:rsidRDefault="00C34DBD" w:rsidP="00C34DBD">
      <w:pPr>
        <w:widowControl w:val="0"/>
        <w:tabs>
          <w:tab w:val="left" w:pos="567"/>
        </w:tabs>
        <w:spacing w:after="0" w:line="240" w:lineRule="auto"/>
        <w:jc w:val="both"/>
        <w:rPr>
          <w:rFonts w:asciiTheme="minorHAnsi" w:eastAsia="SimSun" w:hAnsiTheme="minorHAnsi"/>
        </w:rPr>
      </w:pPr>
      <w:proofErr w:type="spellStart"/>
      <w:r w:rsidRPr="0023436D">
        <w:rPr>
          <w:rFonts w:asciiTheme="minorHAnsi" w:eastAsia="SimSun" w:hAnsiTheme="minorHAnsi"/>
          <w:b/>
        </w:rPr>
        <w:t>DI</w:t>
      </w:r>
      <w:proofErr w:type="spellEnd"/>
      <w:r w:rsidRPr="0023436D">
        <w:rPr>
          <w:rFonts w:asciiTheme="minorHAnsi" w:eastAsia="SimSun" w:hAnsiTheme="minorHAnsi"/>
          <w:b/>
        </w:rPr>
        <w:t xml:space="preserve"> ESSERE</w:t>
      </w:r>
      <w:r w:rsidRPr="001B3E39">
        <w:rPr>
          <w:rFonts w:asciiTheme="minorHAnsi" w:eastAsia="SimSun" w:hAnsiTheme="minorHAnsi"/>
        </w:rPr>
        <w:t xml:space="preserve"> in p</w:t>
      </w:r>
      <w:r w:rsidRPr="0023436D">
        <w:rPr>
          <w:rFonts w:asciiTheme="minorHAnsi" w:eastAsia="SimSun" w:hAnsiTheme="minorHAnsi"/>
        </w:rPr>
        <w:t>ossesso di adeguata capacità economico-finanziaria, comprovata mediante idonee referenze di almeno due istituti bancari che di seguito si esplicitano:</w:t>
      </w:r>
    </w:p>
    <w:p w:rsidR="00C34DBD" w:rsidRPr="0023436D" w:rsidRDefault="00C34DBD" w:rsidP="00C34DBD">
      <w:pPr>
        <w:widowControl w:val="0"/>
        <w:tabs>
          <w:tab w:val="left" w:pos="567"/>
        </w:tabs>
        <w:spacing w:after="0" w:line="240" w:lineRule="auto"/>
        <w:jc w:val="both"/>
        <w:rPr>
          <w:rFonts w:asciiTheme="minorHAnsi" w:eastAsia="SimSun" w:hAnsiTheme="minorHAnsi"/>
        </w:rPr>
      </w:pPr>
      <w:r w:rsidRPr="0023436D">
        <w:rPr>
          <w:rFonts w:asciiTheme="minorHAnsi" w:eastAsia="SimSun" w:hAnsiTheme="minorHAnsi"/>
        </w:rPr>
        <w:t>1)</w:t>
      </w:r>
    </w:p>
    <w:p w:rsidR="00C34DBD" w:rsidRPr="001B3E39" w:rsidRDefault="00C34DBD" w:rsidP="00C34DBD">
      <w:pPr>
        <w:widowControl w:val="0"/>
        <w:tabs>
          <w:tab w:val="left" w:pos="567"/>
        </w:tabs>
        <w:spacing w:after="0" w:line="240" w:lineRule="auto"/>
        <w:jc w:val="both"/>
        <w:rPr>
          <w:rFonts w:asciiTheme="minorHAnsi" w:eastAsia="SimSun" w:hAnsiTheme="minorHAnsi"/>
        </w:rPr>
      </w:pPr>
      <w:r w:rsidRPr="0023436D">
        <w:rPr>
          <w:rFonts w:asciiTheme="minorHAnsi" w:eastAsia="SimSun" w:hAnsiTheme="minorHAnsi"/>
        </w:rPr>
        <w:t xml:space="preserve">2) </w:t>
      </w:r>
    </w:p>
    <w:p w:rsidR="00ED23CB" w:rsidRDefault="00ED23CB" w:rsidP="00057458">
      <w:pPr>
        <w:widowControl w:val="0"/>
        <w:tabs>
          <w:tab w:val="left" w:pos="567"/>
        </w:tabs>
        <w:spacing w:after="0" w:line="240" w:lineRule="auto"/>
        <w:jc w:val="both"/>
        <w:rPr>
          <w:rFonts w:asciiTheme="minorHAnsi" w:eastAsia="SimSun" w:hAnsiTheme="minorHAnsi"/>
          <w:b/>
        </w:rPr>
      </w:pPr>
    </w:p>
    <w:p w:rsidR="00057458" w:rsidRPr="009D3AEB" w:rsidRDefault="00057458" w:rsidP="00057458">
      <w:pPr>
        <w:widowControl w:val="0"/>
        <w:tabs>
          <w:tab w:val="left" w:pos="567"/>
        </w:tabs>
        <w:spacing w:after="0" w:line="240" w:lineRule="auto"/>
        <w:jc w:val="both"/>
        <w:rPr>
          <w:rFonts w:asciiTheme="minorHAnsi" w:eastAsia="SimSun" w:hAnsiTheme="minorHAnsi"/>
        </w:rPr>
      </w:pP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AVER</w:t>
      </w:r>
      <w:r w:rsidRPr="009D3AEB">
        <w:rPr>
          <w:rFonts w:asciiTheme="minorHAnsi" w:eastAsia="SimSun" w:hAnsiTheme="minorHAnsi"/>
        </w:rPr>
        <w:t xml:space="preserve"> tenuto conto nell’offerta presentata degli oneri per la sicurezza, avendone accettata la quantificazione;</w:t>
      </w:r>
    </w:p>
    <w:p w:rsidR="00057458" w:rsidRPr="009D3AEB" w:rsidRDefault="00057458" w:rsidP="00057458">
      <w:pPr>
        <w:widowControl w:val="0"/>
        <w:tabs>
          <w:tab w:val="left" w:pos="567"/>
        </w:tabs>
        <w:spacing w:after="0" w:line="240" w:lineRule="auto"/>
        <w:jc w:val="both"/>
        <w:rPr>
          <w:rFonts w:asciiTheme="minorHAnsi" w:eastAsia="SimSun" w:hAnsiTheme="minorHAnsi"/>
        </w:rPr>
      </w:pPr>
    </w:p>
    <w:p w:rsidR="00057458" w:rsidRPr="009D3AEB" w:rsidRDefault="00057458" w:rsidP="00057458">
      <w:pPr>
        <w:widowControl w:val="0"/>
        <w:tabs>
          <w:tab w:val="left" w:pos="567"/>
        </w:tabs>
        <w:spacing w:after="0" w:line="240" w:lineRule="auto"/>
        <w:jc w:val="both"/>
        <w:rPr>
          <w:rFonts w:asciiTheme="minorHAnsi" w:eastAsia="SimSun" w:hAnsiTheme="minorHAnsi"/>
        </w:rPr>
      </w:pP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AVER</w:t>
      </w:r>
      <w:r w:rsidRPr="009D3AEB">
        <w:rPr>
          <w:rFonts w:asciiTheme="minorHAnsi" w:eastAsia="SimSun" w:hAnsiTheme="minorHAnsi"/>
        </w:rPr>
        <w:t xml:space="preserve"> preso visione, di accettare e di impegnarsi a sottoscrivere, in caso di aggiudicazione, il patto di integrità di cui alla delibera C.C. 124 del 20.12.2012;</w:t>
      </w:r>
    </w:p>
    <w:p w:rsidR="00057458" w:rsidRPr="009D3AEB" w:rsidRDefault="00057458" w:rsidP="00057458">
      <w:pPr>
        <w:widowControl w:val="0"/>
        <w:tabs>
          <w:tab w:val="left" w:pos="567"/>
        </w:tabs>
        <w:spacing w:after="0" w:line="240" w:lineRule="auto"/>
        <w:jc w:val="both"/>
        <w:rPr>
          <w:rFonts w:asciiTheme="minorHAnsi" w:eastAsia="SimSun" w:hAnsiTheme="minorHAnsi"/>
        </w:rPr>
      </w:pPr>
    </w:p>
    <w:p w:rsidR="00057458" w:rsidRPr="009D3AEB" w:rsidRDefault="00057458" w:rsidP="00057458">
      <w:pPr>
        <w:widowControl w:val="0"/>
        <w:spacing w:line="240" w:lineRule="auto"/>
        <w:jc w:val="both"/>
        <w:rPr>
          <w:rFonts w:asciiTheme="minorHAnsi" w:eastAsia="SimSun" w:hAnsiTheme="minorHAnsi"/>
        </w:rPr>
      </w:pPr>
      <w:r w:rsidRPr="009D3AEB">
        <w:rPr>
          <w:rFonts w:asciiTheme="minorHAnsi" w:eastAsia="SimSun" w:hAnsiTheme="minorHAnsi"/>
          <w:b/>
        </w:rPr>
        <w:t>AI SENSI</w:t>
      </w:r>
      <w:r w:rsidRPr="009D3AEB">
        <w:rPr>
          <w:rFonts w:asciiTheme="minorHAnsi" w:eastAsia="SimSun" w:hAnsiTheme="minorHAnsi"/>
        </w:rPr>
        <w:t xml:space="preserve"> e per gli effetti degli artt. 118 e 122 c. 7 del D.Lgs. 163/2006, fermi restando i limiti di legge e di regolamento, </w:t>
      </w:r>
      <w:r w:rsidRPr="009D3AEB">
        <w:rPr>
          <w:rFonts w:asciiTheme="minorHAnsi" w:eastAsia="SimSun" w:hAnsiTheme="minorHAnsi"/>
          <w:b/>
        </w:rPr>
        <w:t>INTENDE</w:t>
      </w:r>
      <w:r w:rsidRPr="009D3AEB">
        <w:rPr>
          <w:rFonts w:asciiTheme="minorHAnsi" w:eastAsia="SimSun" w:hAnsiTheme="minorHAnsi"/>
        </w:rPr>
        <w:t xml:space="preserve"> subappaltare o affidare in cottimo i seguenti lavori:</w:t>
      </w:r>
    </w:p>
    <w:p w:rsidR="00057458" w:rsidRPr="009D3AEB" w:rsidRDefault="00057458" w:rsidP="00057458">
      <w:pPr>
        <w:widowControl w:val="0"/>
        <w:numPr>
          <w:ilvl w:val="0"/>
          <w:numId w:val="7"/>
        </w:numPr>
        <w:tabs>
          <w:tab w:val="clear" w:pos="786"/>
          <w:tab w:val="num" w:pos="426"/>
        </w:tabs>
        <w:overflowPunct w:val="0"/>
        <w:autoSpaceDE w:val="0"/>
        <w:spacing w:after="0" w:line="240" w:lineRule="auto"/>
        <w:ind w:left="426"/>
        <w:textAlignment w:val="baseline"/>
        <w:rPr>
          <w:rFonts w:asciiTheme="minorHAnsi" w:eastAsia="SimSun" w:hAnsiTheme="minorHAnsi"/>
        </w:rPr>
      </w:pPr>
      <w:r w:rsidRPr="009D3AEB">
        <w:rPr>
          <w:rFonts w:asciiTheme="minorHAnsi" w:eastAsia="SimSun" w:hAnsiTheme="minorHAnsi"/>
        </w:rPr>
        <w:t xml:space="preserve">lavori di __________________________________________________________________________ </w:t>
      </w:r>
    </w:p>
    <w:p w:rsidR="00057458" w:rsidRPr="009D3AEB" w:rsidRDefault="00057458" w:rsidP="00057458">
      <w:pPr>
        <w:widowControl w:val="0"/>
        <w:numPr>
          <w:ilvl w:val="0"/>
          <w:numId w:val="7"/>
        </w:numPr>
        <w:tabs>
          <w:tab w:val="clear" w:pos="786"/>
          <w:tab w:val="num" w:pos="426"/>
        </w:tabs>
        <w:overflowPunct w:val="0"/>
        <w:autoSpaceDE w:val="0"/>
        <w:spacing w:after="0" w:line="240" w:lineRule="auto"/>
        <w:ind w:left="426" w:hanging="426"/>
        <w:textAlignment w:val="baseline"/>
        <w:rPr>
          <w:rFonts w:asciiTheme="minorHAnsi" w:eastAsia="SimSun" w:hAnsiTheme="minorHAnsi"/>
        </w:rPr>
      </w:pPr>
      <w:r w:rsidRPr="009D3AEB">
        <w:rPr>
          <w:rFonts w:asciiTheme="minorHAnsi" w:eastAsia="SimSun" w:hAnsiTheme="minorHAnsi"/>
        </w:rPr>
        <w:t xml:space="preserve">lavori di __________________________________________________________________________ </w:t>
      </w:r>
    </w:p>
    <w:p w:rsidR="00057458" w:rsidRPr="009D3AEB" w:rsidRDefault="00057458" w:rsidP="00057458">
      <w:pPr>
        <w:widowControl w:val="0"/>
        <w:spacing w:after="0" w:line="240" w:lineRule="auto"/>
        <w:jc w:val="both"/>
        <w:rPr>
          <w:rFonts w:asciiTheme="minorHAnsi" w:eastAsia="SimSun" w:hAnsiTheme="minorHAnsi"/>
          <w:b/>
        </w:rPr>
      </w:pPr>
    </w:p>
    <w:p w:rsidR="00057458" w:rsidRPr="009D3AEB" w:rsidRDefault="00057458" w:rsidP="00057458">
      <w:pPr>
        <w:widowControl w:val="0"/>
        <w:tabs>
          <w:tab w:val="left" w:pos="567"/>
        </w:tabs>
        <w:spacing w:line="240" w:lineRule="auto"/>
        <w:jc w:val="both"/>
        <w:rPr>
          <w:rFonts w:asciiTheme="minorHAnsi" w:eastAsia="SimSun" w:hAnsiTheme="minorHAnsi"/>
        </w:rPr>
      </w:pPr>
      <w:r w:rsidRPr="009D3AEB">
        <w:rPr>
          <w:rFonts w:asciiTheme="minorHAnsi" w:eastAsia="SimSun" w:hAnsiTheme="minorHAnsi"/>
          <w:b/>
        </w:rPr>
        <w:lastRenderedPageBreak/>
        <w:t xml:space="preserve">CHE, IN CASO </w:t>
      </w:r>
      <w:proofErr w:type="spellStart"/>
      <w:r w:rsidRPr="009D3AEB">
        <w:rPr>
          <w:rFonts w:asciiTheme="minorHAnsi" w:eastAsia="SimSun" w:hAnsiTheme="minorHAnsi"/>
          <w:b/>
        </w:rPr>
        <w:t>DI</w:t>
      </w:r>
      <w:proofErr w:type="spellEnd"/>
      <w:r w:rsidRPr="009D3AEB">
        <w:rPr>
          <w:rFonts w:asciiTheme="minorHAnsi" w:eastAsia="SimSun" w:hAnsiTheme="minorHAnsi"/>
          <w:b/>
        </w:rPr>
        <w:t xml:space="preserve"> AGGIUDICAZIONE, L’IMPRESA PROVVEDERA’</w:t>
      </w:r>
      <w:r w:rsidRPr="009D3AEB">
        <w:rPr>
          <w:rFonts w:asciiTheme="minorHAnsi" w:eastAsia="SimSun" w:hAnsiTheme="minorHAnsi"/>
        </w:rPr>
        <w:t xml:space="preserve"> a comunicare alla Stazione Appaltante degli estremi identificativi del conto corrente dedicato di cui al comma 1, art. 3 del D.Lgs. 136/2010 entro sette giorni dalla sua accensione, </w:t>
      </w:r>
      <w:r w:rsidRPr="009D3AEB">
        <w:rPr>
          <w:rFonts w:asciiTheme="minorHAnsi" w:eastAsia="SimSun" w:hAnsiTheme="minorHAnsi"/>
          <w:b/>
          <w:u w:val="single"/>
        </w:rPr>
        <w:t>nonché, nello stesso termine</w:t>
      </w:r>
      <w:r w:rsidRPr="009D3AEB">
        <w:rPr>
          <w:rFonts w:asciiTheme="minorHAnsi" w:eastAsia="SimSun" w:hAnsiTheme="minorHAnsi"/>
        </w:rPr>
        <w:t>, le generalità e il codice fiscale delle persone delegate ad operare su di esso.</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 xml:space="preserve">Data, ___________________________                      </w:t>
      </w:r>
      <w:r w:rsidRPr="009D3AEB">
        <w:rPr>
          <w:rFonts w:asciiTheme="minorHAnsi" w:eastAsia="SimSun" w:hAnsiTheme="minorHAnsi"/>
        </w:rPr>
        <w:tab/>
        <w:t xml:space="preserve">       IL LEGALE RAPPRESENTANTE</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Il sottoscritto preso atto di quanto disposto dal D.Lgs. 30 giugno 2003 n. 196 (Codice in materia di protezione dei dati personali), con la sottoscrizione della presente esprime liberamente il proprio consenso al trattamento dei dati in Vostro possesso per le esclusive esigenze concorsuali e per la stipula di eventuale contratto.</w:t>
      </w:r>
    </w:p>
    <w:p w:rsidR="00057458" w:rsidRPr="009D3AEB" w:rsidRDefault="00057458" w:rsidP="00057458">
      <w:pPr>
        <w:spacing w:line="240" w:lineRule="auto"/>
        <w:jc w:val="both"/>
        <w:rPr>
          <w:rFonts w:asciiTheme="minorHAnsi" w:eastAsia="SimSun" w:hAnsiTheme="minorHAnsi"/>
        </w:rPr>
      </w:pP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 xml:space="preserve">Data, ___________________________                      </w:t>
      </w:r>
      <w:r w:rsidRPr="009D3AEB">
        <w:rPr>
          <w:rFonts w:asciiTheme="minorHAnsi" w:eastAsia="SimSun" w:hAnsiTheme="minorHAnsi"/>
        </w:rPr>
        <w:tab/>
        <w:t xml:space="preserve">       IL LEGALE RAPPRESENTANTE</w:t>
      </w:r>
    </w:p>
    <w:p w:rsidR="00057458" w:rsidRPr="009D3AEB" w:rsidRDefault="00057458" w:rsidP="00057458">
      <w:pPr>
        <w:pStyle w:val="Corpodeltesto21"/>
        <w:widowControl/>
        <w:overflowPunct w:val="0"/>
        <w:autoSpaceDE w:val="0"/>
        <w:textAlignment w:val="baseline"/>
        <w:rPr>
          <w:rFonts w:asciiTheme="minorHAnsi" w:eastAsia="SimSun" w:hAnsiTheme="minorHAnsi"/>
        </w:rPr>
      </w:pPr>
    </w:p>
    <w:p w:rsidR="00057458" w:rsidRPr="009D3AEB" w:rsidRDefault="00057458" w:rsidP="00057458">
      <w:pPr>
        <w:pStyle w:val="Corpodeltesto21"/>
        <w:widowControl/>
        <w:overflowPunct w:val="0"/>
        <w:autoSpaceDE w:val="0"/>
        <w:textAlignment w:val="baseline"/>
        <w:rPr>
          <w:rFonts w:asciiTheme="minorHAnsi" w:eastAsia="SimSun" w:hAnsiTheme="minorHAnsi"/>
        </w:rPr>
      </w:pPr>
    </w:p>
    <w:p w:rsidR="00057458" w:rsidRPr="009D3AEB" w:rsidRDefault="00057458" w:rsidP="00057458">
      <w:pPr>
        <w:pStyle w:val="Corpodeltesto21"/>
        <w:widowControl/>
        <w:overflowPunct w:val="0"/>
        <w:autoSpaceDE w:val="0"/>
        <w:textAlignment w:val="baseline"/>
        <w:rPr>
          <w:rFonts w:asciiTheme="minorHAnsi" w:eastAsia="SimSun" w:hAnsiTheme="minorHAnsi"/>
        </w:rPr>
      </w:pPr>
    </w:p>
    <w:p w:rsidR="00057458" w:rsidRPr="009D3AEB" w:rsidRDefault="00057458" w:rsidP="00057458">
      <w:pPr>
        <w:pStyle w:val="Corpodeltesto21"/>
        <w:widowControl/>
        <w:overflowPunct w:val="0"/>
        <w:autoSpaceDE w:val="0"/>
        <w:textAlignment w:val="baseline"/>
        <w:rPr>
          <w:rFonts w:asciiTheme="minorHAnsi" w:eastAsia="SimSun" w:hAnsiTheme="minorHAnsi"/>
          <w:b/>
        </w:rPr>
      </w:pPr>
      <w:r w:rsidRPr="009D3AEB">
        <w:rPr>
          <w:rFonts w:asciiTheme="minorHAnsi" w:eastAsia="SimSun" w:hAnsiTheme="minorHAnsi"/>
          <w:b/>
          <w:bCs/>
        </w:rPr>
        <w:t>NOTE</w:t>
      </w:r>
      <w:r w:rsidRPr="009D3AEB">
        <w:rPr>
          <w:rFonts w:asciiTheme="minorHAnsi" w:eastAsia="SimSun" w:hAnsiTheme="minorHAnsi"/>
          <w:b/>
        </w:rPr>
        <w:t xml:space="preserve"> : la presente dichiarazione deve essere corredata, da fotocopia di documento di identità del legale rappresentante valido e leggibile.</w:t>
      </w: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left" w:pos="1136"/>
        </w:tabs>
        <w:overflowPunct w:val="0"/>
        <w:autoSpaceDE w:val="0"/>
        <w:textAlignment w:val="baseline"/>
        <w:rPr>
          <w:rFonts w:asciiTheme="minorHAnsi" w:eastAsia="SimSun" w:hAnsiTheme="minorHAnsi"/>
        </w:rPr>
      </w:pPr>
    </w:p>
    <w:p w:rsidR="00057458" w:rsidRPr="009D3AEB" w:rsidRDefault="00057458" w:rsidP="00057458">
      <w:pPr>
        <w:spacing w:after="0" w:line="240" w:lineRule="auto"/>
        <w:rPr>
          <w:rFonts w:asciiTheme="minorHAnsi" w:eastAsia="SimSun" w:hAnsiTheme="minorHAnsi"/>
          <w:bCs w:val="0"/>
          <w:lang w:eastAsia="ar-SA"/>
        </w:rPr>
      </w:pPr>
      <w:r w:rsidRPr="009D3AEB">
        <w:rPr>
          <w:rFonts w:asciiTheme="minorHAnsi" w:eastAsia="SimSun" w:hAnsiTheme="minorHAnsi"/>
        </w:rPr>
        <w:br w:type="page"/>
      </w:r>
    </w:p>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“B”</w:t>
            </w:r>
          </w:p>
        </w:tc>
      </w:tr>
    </w:tbl>
    <w:p w:rsidR="00057458" w:rsidRPr="009D3AEB" w:rsidRDefault="00057458" w:rsidP="00057458">
      <w:pPr>
        <w:spacing w:line="240" w:lineRule="auto"/>
        <w:jc w:val="both"/>
        <w:rPr>
          <w:rFonts w:asciiTheme="minorHAnsi" w:eastAsia="SimSun" w:hAnsiTheme="minorHAnsi"/>
        </w:rPr>
      </w:pPr>
    </w:p>
    <w:p w:rsidR="00057458" w:rsidRPr="009D3AEB" w:rsidRDefault="00057458" w:rsidP="00057458">
      <w:pPr>
        <w:widowControl w:val="0"/>
        <w:numPr>
          <w:ilvl w:val="0"/>
          <w:numId w:val="4"/>
        </w:numPr>
        <w:suppressAutoHyphens/>
        <w:overflowPunct w:val="0"/>
        <w:autoSpaceDE w:val="0"/>
        <w:spacing w:after="0" w:line="240" w:lineRule="auto"/>
        <w:jc w:val="both"/>
        <w:textAlignment w:val="baseline"/>
        <w:rPr>
          <w:rFonts w:asciiTheme="minorHAnsi" w:eastAsia="SimSun" w:hAnsiTheme="minorHAnsi"/>
          <w:i/>
        </w:rPr>
      </w:pPr>
      <w:r w:rsidRPr="009D3AEB">
        <w:rPr>
          <w:rFonts w:asciiTheme="minorHAnsi" w:eastAsia="SimSun" w:hAnsiTheme="minorHAnsi"/>
          <w:b/>
        </w:rPr>
        <w:t>Dichiarazione articolo 38 – comma 1 – lettere b)</w:t>
      </w:r>
      <w:r w:rsidRPr="009D3AEB">
        <w:rPr>
          <w:rStyle w:val="Caratteredellanota"/>
          <w:rFonts w:asciiTheme="minorHAnsi" w:eastAsia="SimSun" w:hAnsiTheme="minorHAnsi"/>
          <w:b/>
        </w:rPr>
        <w:footnoteReference w:id="11"/>
      </w:r>
      <w:r w:rsidRPr="009D3AEB">
        <w:rPr>
          <w:rFonts w:asciiTheme="minorHAnsi" w:eastAsia="SimSun" w:hAnsiTheme="minorHAnsi"/>
          <w:b/>
        </w:rPr>
        <w:t xml:space="preserve"> – carichi pendenti </w:t>
      </w:r>
      <w:r w:rsidRPr="009D3AEB">
        <w:rPr>
          <w:rFonts w:asciiTheme="minorHAnsi" w:eastAsia="SimSun" w:hAnsiTheme="minorHAnsi"/>
          <w:i/>
        </w:rPr>
        <w:t>di cui all’art. 3 della L. 27.12.1956, n. 1423, nonché l’emissione o meno di provvedimenti che comportino cause ostative previste dall’art. 10 della L. 31.5.1965, n. 575.;</w:t>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057458" w:rsidRPr="009D3AEB" w:rsidRDefault="00057458" w:rsidP="001B3E39">
      <w:pPr>
        <w:tabs>
          <w:tab w:val="left" w:pos="5670"/>
        </w:tabs>
        <w:spacing w:after="0" w:line="240" w:lineRule="auto"/>
        <w:jc w:val="both"/>
        <w:rPr>
          <w:rFonts w:asciiTheme="minorHAnsi" w:eastAsia="SimSun" w:hAnsiTheme="minorHAnsi"/>
          <w:b/>
        </w:rPr>
      </w:pPr>
      <w:r w:rsidRPr="009D3AEB">
        <w:rPr>
          <w:rFonts w:asciiTheme="minorHAnsi" w:eastAsia="SimSun" w:hAnsiTheme="minorHAnsi"/>
        </w:rPr>
        <w:tab/>
      </w:r>
      <w:r w:rsidRPr="009D3AEB">
        <w:rPr>
          <w:rFonts w:asciiTheme="minorHAnsi" w:eastAsia="SimSun" w:hAnsiTheme="minorHAnsi"/>
        </w:rPr>
        <w:tab/>
      </w:r>
    </w:p>
    <w:p w:rsidR="00057458" w:rsidRPr="00BD57F3" w:rsidRDefault="00057458" w:rsidP="00057458">
      <w:pPr>
        <w:tabs>
          <w:tab w:val="left" w:pos="-2760"/>
        </w:tabs>
        <w:spacing w:after="0" w:line="240" w:lineRule="auto"/>
        <w:rPr>
          <w:rFonts w:asciiTheme="minorHAnsi" w:hAnsiTheme="minorHAnsi"/>
          <w:b/>
          <w:lang w:eastAsia="it-IT"/>
        </w:rPr>
      </w:pPr>
      <w:r w:rsidRPr="009D3AEB">
        <w:rPr>
          <w:rFonts w:asciiTheme="minorHAnsi" w:hAnsiTheme="minorHAnsi"/>
          <w:b/>
        </w:rPr>
        <w:t xml:space="preserve">Oggetto: </w:t>
      </w:r>
    </w:p>
    <w:p w:rsidR="00057458" w:rsidRPr="009D3AEB" w:rsidRDefault="00057458" w:rsidP="00057458">
      <w:pPr>
        <w:spacing w:after="0" w:line="240" w:lineRule="auto"/>
        <w:ind w:left="1410" w:hanging="1410"/>
        <w:jc w:val="both"/>
        <w:rPr>
          <w:rFonts w:asciiTheme="minorHAnsi" w:hAnsiTheme="minorHAnsi"/>
          <w:b/>
        </w:rPr>
      </w:pPr>
      <w:r w:rsidRPr="009D3AEB">
        <w:rPr>
          <w:rFonts w:asciiTheme="minorHAnsi" w:hAnsiTheme="minorHAnsi"/>
          <w:b/>
        </w:rPr>
        <w:tab/>
      </w:r>
    </w:p>
    <w:p w:rsidR="00057458" w:rsidRPr="009D3AEB" w:rsidRDefault="00057458" w:rsidP="00057458">
      <w:pPr>
        <w:spacing w:line="240" w:lineRule="auto"/>
        <w:rPr>
          <w:rFonts w:asciiTheme="minorHAnsi" w:hAnsiTheme="minorHAnsi"/>
          <w:lang w:eastAsia="ar-SA"/>
        </w:rPr>
      </w:pPr>
    </w:p>
    <w:p w:rsidR="00057458" w:rsidRPr="009D3AEB" w:rsidRDefault="00057458" w:rsidP="00057458">
      <w:pPr>
        <w:pStyle w:val="Corpodeltesto21"/>
        <w:widowControl/>
        <w:numPr>
          <w:ilvl w:val="0"/>
          <w:numId w:val="2"/>
        </w:numPr>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Il sottoscritto  ___________________________________________ nato il 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w:t>
      </w:r>
    </w:p>
    <w:p w:rsidR="00057458" w:rsidRPr="009D3AEB" w:rsidRDefault="00057458" w:rsidP="00057458">
      <w:pPr>
        <w:pStyle w:val="Corpodeltesto21"/>
        <w:widowControl/>
        <w:numPr>
          <w:ilvl w:val="0"/>
          <w:numId w:val="2"/>
        </w:numPr>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Il sottoscritto ___________________________________________ nato il_______________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a__________________________  Prov. ______  e residente in  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w:t>
      </w:r>
    </w:p>
    <w:p w:rsidR="00057458" w:rsidRPr="009D3AEB" w:rsidRDefault="00057458" w:rsidP="00057458">
      <w:pPr>
        <w:pStyle w:val="Corpodeltesto21"/>
        <w:widowControl/>
        <w:numPr>
          <w:ilvl w:val="0"/>
          <w:numId w:val="2"/>
        </w:numPr>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Il sottoscritto ___________________________________________ nato il 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w:t>
      </w:r>
    </w:p>
    <w:p w:rsidR="00057458" w:rsidRPr="009D3AEB" w:rsidRDefault="00057458" w:rsidP="00057458">
      <w:pPr>
        <w:pStyle w:val="Corpodeltesto21"/>
        <w:widowControl/>
        <w:numPr>
          <w:ilvl w:val="0"/>
          <w:numId w:val="2"/>
        </w:numPr>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Il sottoscritto ___________________________________________ nato il 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a__________________________  Prov. ______  e residente in  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w:t>
      </w:r>
    </w:p>
    <w:p w:rsidR="00057458" w:rsidRPr="009D3AEB" w:rsidRDefault="00057458" w:rsidP="00057458">
      <w:pPr>
        <w:pStyle w:val="Corpodeltesto21"/>
        <w:widowControl/>
        <w:tabs>
          <w:tab w:val="right" w:leader="underscore" w:pos="12489"/>
          <w:tab w:val="right" w:leader="underscore" w:pos="12518"/>
        </w:tabs>
        <w:overflowPunct w:val="0"/>
        <w:autoSpaceDE w:val="0"/>
        <w:ind w:left="391"/>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Al fine della partecipazione alla gara in oggetto, ai sensi degli artt, 46 e 47 del D.P.R. 445/2000,  sotto la propria personale responsabilità e visto l’art. 76 del citato D.P.R. 445/2000 in relazione alla gara d’appalto in oggetto</w:t>
      </w:r>
    </w:p>
    <w:p w:rsidR="00057458" w:rsidRPr="009D3AEB" w:rsidRDefault="00057458" w:rsidP="00057458">
      <w:pPr>
        <w:pStyle w:val="Titolo5"/>
        <w:numPr>
          <w:ilvl w:val="4"/>
          <w:numId w:val="1"/>
        </w:numPr>
        <w:suppressAutoHyphens/>
        <w:overflowPunct w:val="0"/>
        <w:autoSpaceDE w:val="0"/>
        <w:jc w:val="center"/>
        <w:textAlignment w:val="baseline"/>
        <w:rPr>
          <w:rFonts w:asciiTheme="minorHAnsi" w:hAnsiTheme="minorHAnsi"/>
          <w:sz w:val="24"/>
        </w:rPr>
      </w:pPr>
    </w:p>
    <w:p w:rsidR="00057458" w:rsidRPr="009D3AEB" w:rsidRDefault="00057458" w:rsidP="00057458">
      <w:pPr>
        <w:pStyle w:val="Titolo5"/>
        <w:numPr>
          <w:ilvl w:val="4"/>
          <w:numId w:val="1"/>
        </w:numPr>
        <w:tabs>
          <w:tab w:val="clear" w:pos="1008"/>
          <w:tab w:val="num" w:pos="0"/>
        </w:tabs>
        <w:suppressAutoHyphens/>
        <w:overflowPunct w:val="0"/>
        <w:autoSpaceDE w:val="0"/>
        <w:ind w:left="0" w:firstLine="0"/>
        <w:jc w:val="center"/>
        <w:textAlignment w:val="baseline"/>
        <w:rPr>
          <w:rFonts w:asciiTheme="minorHAnsi" w:hAnsiTheme="minorHAnsi"/>
          <w:sz w:val="24"/>
        </w:rPr>
      </w:pPr>
      <w:r w:rsidRPr="009D3AEB">
        <w:rPr>
          <w:rFonts w:asciiTheme="minorHAnsi" w:hAnsiTheme="minorHAnsi"/>
          <w:sz w:val="24"/>
        </w:rPr>
        <w:t xml:space="preserve">D  I  C  H  I  A  R  A / D  I  C  H  I  A  R  A  N  O </w:t>
      </w:r>
    </w:p>
    <w:p w:rsidR="00057458" w:rsidRPr="009D3AEB" w:rsidRDefault="00057458" w:rsidP="00057458">
      <w:pPr>
        <w:spacing w:line="240" w:lineRule="auto"/>
        <w:rPr>
          <w:rFonts w:asciiTheme="minorHAnsi" w:hAnsiTheme="minorHAnsi"/>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Corpodeltesto21"/>
        <w:widowControl/>
        <w:tabs>
          <w:tab w:val="right" w:leader="underscore" w:pos="12489"/>
          <w:tab w:val="right" w:leader="underscore" w:pos="12518"/>
        </w:tabs>
        <w:overflowPunct w:val="0"/>
        <w:autoSpaceDE w:val="0"/>
        <w:textAlignment w:val="baseline"/>
        <w:rPr>
          <w:rFonts w:asciiTheme="minorHAnsi" w:hAnsiTheme="minorHAnsi"/>
        </w:rPr>
      </w:pPr>
      <w:r w:rsidRPr="009D3AEB">
        <w:rPr>
          <w:rFonts w:asciiTheme="minorHAnsi" w:hAnsiTheme="minorHAnsi"/>
        </w:rPr>
        <w:lastRenderedPageBreak/>
        <w:t xml:space="preserve">CHE nei propri confronti </w:t>
      </w:r>
      <w:r w:rsidRPr="00AF599A">
        <w:rPr>
          <w:rFonts w:asciiTheme="minorHAnsi" w:hAnsiTheme="minorHAnsi"/>
          <w:b/>
          <w:u w:val="single"/>
        </w:rPr>
        <w:t>NON</w:t>
      </w:r>
      <w:r w:rsidR="00AF599A" w:rsidRPr="00AF599A">
        <w:rPr>
          <w:rFonts w:asciiTheme="minorHAnsi" w:hAnsiTheme="minorHAnsi"/>
          <w:b/>
        </w:rPr>
        <w:t xml:space="preserve"> </w:t>
      </w:r>
      <w:r w:rsidRPr="009D3AEB">
        <w:rPr>
          <w:rFonts w:asciiTheme="minorHAnsi" w:hAnsiTheme="minorHAnsi"/>
        </w:rPr>
        <w:t>è pendente alcun procedimento per l'applicazione di una delle misure di prevenzione di cui all'articolo 6 del decreto Legislativo del 6.09.2011, n. 159 o di una delle cause ostative previste dall'articolo 67 dello stesso decreto.</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Data _____________________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Intestazione"/>
        <w:tabs>
          <w:tab w:val="clear" w:pos="4819"/>
          <w:tab w:val="clear" w:pos="9638"/>
        </w:tabs>
        <w:spacing w:line="240" w:lineRule="auto"/>
        <w:rPr>
          <w:rFonts w:asciiTheme="minorHAnsi" w:hAnsiTheme="minorHAnsi"/>
          <w:b/>
        </w:rPr>
      </w:pPr>
    </w:p>
    <w:p w:rsidR="00057458" w:rsidRPr="009D3AEB" w:rsidRDefault="00057458" w:rsidP="00057458">
      <w:pPr>
        <w:pStyle w:val="Intestazione"/>
        <w:tabs>
          <w:tab w:val="clear" w:pos="4819"/>
          <w:tab w:val="clear" w:pos="9638"/>
        </w:tabs>
        <w:spacing w:line="240" w:lineRule="auto"/>
        <w:rPr>
          <w:rFonts w:asciiTheme="minorHAnsi"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di ogni dichiarante in corso di validità.</w:t>
      </w:r>
    </w:p>
    <w:p w:rsidR="00057458" w:rsidRPr="009D3AEB" w:rsidRDefault="00057458" w:rsidP="00057458">
      <w:pPr>
        <w:spacing w:after="0" w:line="240" w:lineRule="auto"/>
        <w:rPr>
          <w:rFonts w:asciiTheme="minorHAnsi" w:eastAsia="SimSun" w:hAnsiTheme="minorHAnsi"/>
          <w:bCs w:val="0"/>
          <w:lang w:eastAsia="ar-SA"/>
        </w:rPr>
      </w:pPr>
      <w:r w:rsidRPr="009D3AEB">
        <w:rPr>
          <w:rFonts w:asciiTheme="minorHAnsi" w:eastAsia="SimSun" w:hAnsiTheme="minorHAnsi"/>
        </w:rPr>
        <w:br w:type="page"/>
      </w:r>
    </w:p>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“C.1”</w:t>
            </w:r>
          </w:p>
        </w:tc>
      </w:tr>
    </w:tbl>
    <w:p w:rsidR="00057458" w:rsidRPr="009D3AEB" w:rsidRDefault="00057458" w:rsidP="00057458">
      <w:pPr>
        <w:spacing w:line="240" w:lineRule="auto"/>
        <w:jc w:val="both"/>
        <w:rPr>
          <w:rFonts w:asciiTheme="minorHAnsi" w:eastAsia="SimSun" w:hAnsiTheme="minorHAnsi"/>
          <w:b/>
        </w:rPr>
      </w:pPr>
    </w:p>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rPr>
        <w:t>ALLEGATO C1 – lettera c) ed m-ter)</w:t>
      </w:r>
      <w:r w:rsidRPr="009D3AEB">
        <w:rPr>
          <w:rStyle w:val="Caratteredellanota"/>
          <w:rFonts w:asciiTheme="minorHAnsi" w:eastAsia="SimSun" w:hAnsiTheme="minorHAnsi"/>
          <w:b/>
        </w:rPr>
        <w:footnoteReference w:id="12"/>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MODELLO DICHIARAZIONE RESA DAL LEGALE RAPPRESENTANTE IN CARICA  E DAGLI ALTRI SOGGETTI IN CARICA - Dichiarazione articolo 38 – comma 1 – lettere c) ed </w:t>
      </w:r>
      <w:proofErr w:type="spellStart"/>
      <w:r w:rsidRPr="009D3AEB">
        <w:rPr>
          <w:rFonts w:asciiTheme="minorHAnsi" w:eastAsia="SimSun" w:hAnsiTheme="minorHAnsi"/>
        </w:rPr>
        <w:t>m_ter</w:t>
      </w:r>
      <w:proofErr w:type="spellEnd"/>
      <w:r w:rsidRPr="009D3AEB">
        <w:rPr>
          <w:rFonts w:asciiTheme="minorHAnsi" w:eastAsia="SimSun" w:hAnsiTheme="minorHAnsi"/>
        </w:rPr>
        <w:t xml:space="preserve">) </w:t>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1B3E39" w:rsidRPr="009D3AEB" w:rsidRDefault="00057458" w:rsidP="001B3E39">
      <w:pPr>
        <w:tabs>
          <w:tab w:val="left" w:pos="5670"/>
        </w:tabs>
        <w:spacing w:after="0"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tabs>
          <w:tab w:val="left" w:pos="5670"/>
        </w:tabs>
        <w:spacing w:after="0" w:line="240" w:lineRule="auto"/>
        <w:jc w:val="both"/>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b/>
        </w:rPr>
      </w:pPr>
    </w:p>
    <w:p w:rsidR="00057458" w:rsidRPr="00BD57F3" w:rsidRDefault="00057458" w:rsidP="00057458">
      <w:pPr>
        <w:tabs>
          <w:tab w:val="left" w:pos="-2760"/>
        </w:tabs>
        <w:spacing w:after="0" w:line="240" w:lineRule="auto"/>
        <w:rPr>
          <w:rFonts w:asciiTheme="minorHAnsi" w:hAnsiTheme="minorHAnsi"/>
          <w:b/>
          <w:lang w:eastAsia="it-IT"/>
        </w:rPr>
      </w:pPr>
      <w:r w:rsidRPr="009D3AEB">
        <w:rPr>
          <w:rFonts w:asciiTheme="minorHAnsi" w:hAnsiTheme="minorHAnsi"/>
          <w:b/>
        </w:rPr>
        <w:t xml:space="preserve">Oggetto: </w:t>
      </w:r>
    </w:p>
    <w:p w:rsidR="00057458" w:rsidRPr="009D3AEB" w:rsidRDefault="00057458" w:rsidP="00057458">
      <w:pPr>
        <w:tabs>
          <w:tab w:val="left" w:pos="-2760"/>
        </w:tabs>
        <w:spacing w:after="0" w:line="240" w:lineRule="auto"/>
        <w:rPr>
          <w:rFonts w:asciiTheme="minorHAnsi" w:eastAsia="SimSun" w:hAnsiTheme="minorHAnsi"/>
        </w:rPr>
      </w:pP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1) Il sottoscritto__________________________________________nato il 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a__________________________Prov.______e residente in  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spacing w:line="240" w:lineRule="auto"/>
        <w:jc w:val="both"/>
        <w:rPr>
          <w:rFonts w:asciiTheme="minorHAnsi" w:eastAsia="SimSun" w:hAnsiTheme="minorHAnsi"/>
        </w:rPr>
      </w:pP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Al fine della partecipazione alla gara in oggetto, ai sensi degli artt, 46 e 47 del D.P.R. 445/2000, sotto la propria personale responsabilità e visto l’art. 76 del citato D.P.R. 445/2000 in relazione alla gara d’appalto in oggetto</w:t>
      </w:r>
    </w:p>
    <w:p w:rsidR="00057458" w:rsidRPr="009D3AEB" w:rsidRDefault="00057458" w:rsidP="00057458">
      <w:pPr>
        <w:pStyle w:val="Titolo5"/>
        <w:numPr>
          <w:ilvl w:val="4"/>
          <w:numId w:val="1"/>
        </w:numPr>
        <w:suppressAutoHyphens/>
        <w:overflowPunct w:val="0"/>
        <w:autoSpaceDE w:val="0"/>
        <w:jc w:val="center"/>
        <w:textAlignment w:val="baseline"/>
        <w:rPr>
          <w:rFonts w:asciiTheme="minorHAnsi" w:hAnsiTheme="minorHAnsi"/>
          <w:sz w:val="24"/>
        </w:rPr>
      </w:pPr>
    </w:p>
    <w:p w:rsidR="00057458" w:rsidRPr="009D3AEB" w:rsidRDefault="00057458" w:rsidP="00057458">
      <w:pPr>
        <w:pStyle w:val="Titolo5"/>
        <w:numPr>
          <w:ilvl w:val="4"/>
          <w:numId w:val="1"/>
        </w:numPr>
        <w:tabs>
          <w:tab w:val="clear" w:pos="1008"/>
          <w:tab w:val="num" w:pos="0"/>
        </w:tabs>
        <w:suppressAutoHyphens/>
        <w:overflowPunct w:val="0"/>
        <w:autoSpaceDE w:val="0"/>
        <w:ind w:left="0" w:firstLine="0"/>
        <w:jc w:val="center"/>
        <w:textAlignment w:val="baseline"/>
        <w:rPr>
          <w:rFonts w:asciiTheme="minorHAnsi" w:hAnsiTheme="minorHAnsi"/>
          <w:sz w:val="24"/>
        </w:rPr>
      </w:pPr>
      <w:r w:rsidRPr="009D3AEB">
        <w:rPr>
          <w:rFonts w:asciiTheme="minorHAnsi" w:hAnsiTheme="minorHAnsi"/>
          <w:sz w:val="24"/>
        </w:rPr>
        <w:t>D I C H I A R A</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numPr>
          <w:ilvl w:val="0"/>
          <w:numId w:val="11"/>
        </w:numPr>
        <w:tabs>
          <w:tab w:val="left" w:pos="1420"/>
        </w:tabs>
        <w:suppressAutoHyphens/>
        <w:overflowPunct w:val="0"/>
        <w:autoSpaceDE w:val="0"/>
        <w:spacing w:after="0" w:line="240" w:lineRule="auto"/>
        <w:ind w:left="284" w:hanging="284"/>
        <w:jc w:val="both"/>
        <w:textAlignment w:val="baseline"/>
        <w:rPr>
          <w:rFonts w:asciiTheme="minorHAnsi" w:eastAsia="SimSun" w:hAnsiTheme="minorHAnsi"/>
          <w:i/>
        </w:rPr>
      </w:pPr>
      <w:r w:rsidRPr="009D3AEB">
        <w:rPr>
          <w:rFonts w:asciiTheme="minorHAnsi" w:eastAsia="SimSun" w:hAnsiTheme="minorHAnsi"/>
          <w:i/>
        </w:rPr>
        <w:t xml:space="preserve">CHE, NEI PROPRI CONFRONTI </w:t>
      </w:r>
      <w:r w:rsidRPr="009D3AEB">
        <w:rPr>
          <w:rFonts w:asciiTheme="minorHAnsi" w:eastAsia="SimSun" w:hAnsiTheme="minorHAnsi"/>
          <w:b/>
          <w:i/>
          <w:u w:val="single"/>
        </w:rPr>
        <w:t>NON</w:t>
      </w:r>
      <w:r w:rsidRPr="009D3AEB">
        <w:rPr>
          <w:rFonts w:asciiTheme="minorHAnsi" w:eastAsia="SimSun" w:hAnsiTheme="minorHAnsi"/>
          <w:i/>
        </w:rPr>
        <w:t xml:space="preserve"> è stata  pronunciata alcuna sentenza di condanna passata in giudicato, </w:t>
      </w:r>
      <w:r w:rsidRPr="009D3AEB">
        <w:rPr>
          <w:rFonts w:asciiTheme="minorHAnsi" w:eastAsia="SimSun" w:hAnsiTheme="minorHAnsi"/>
          <w:b/>
          <w:i/>
          <w:u w:val="single"/>
        </w:rPr>
        <w:t>NE’</w:t>
      </w:r>
      <w:r w:rsidRPr="009D3AEB">
        <w:rPr>
          <w:rFonts w:asciiTheme="minorHAnsi" w:eastAsia="SimSun" w:hAnsiTheme="minorHAnsi"/>
          <w:i/>
        </w:rPr>
        <w:t xml:space="preserve"> alcun decreto penale di condanna divenuta irrevocabile, </w:t>
      </w:r>
      <w:r w:rsidRPr="009D3AEB">
        <w:rPr>
          <w:rFonts w:asciiTheme="minorHAnsi" w:eastAsia="SimSun" w:hAnsiTheme="minorHAnsi"/>
          <w:b/>
          <w:i/>
          <w:u w:val="single"/>
        </w:rPr>
        <w:t>NE’</w:t>
      </w:r>
      <w:r w:rsidR="00AF599A" w:rsidRPr="00AF599A">
        <w:rPr>
          <w:rFonts w:asciiTheme="minorHAnsi" w:eastAsia="SimSun" w:hAnsiTheme="minorHAnsi"/>
          <w:b/>
          <w:i/>
        </w:rPr>
        <w:t xml:space="preserve"> </w:t>
      </w:r>
      <w:r w:rsidRPr="009D3AEB">
        <w:rPr>
          <w:rFonts w:asciiTheme="minorHAnsi" w:eastAsia="SimSun" w:hAnsiTheme="minorHAnsi"/>
          <w:i/>
        </w:rPr>
        <w:t xml:space="preserve">alcuna  sentenza di applicazione della pena su richiesta ai sensi dell’art. 444 del C.P.P. </w:t>
      </w:r>
      <w:r w:rsidRPr="009D3AEB">
        <w:rPr>
          <w:rFonts w:asciiTheme="minorHAnsi" w:eastAsia="SimSun" w:hAnsiTheme="minorHAnsi"/>
          <w:b/>
          <w:i/>
          <w:u w:val="single"/>
        </w:rPr>
        <w:t>NE’</w:t>
      </w:r>
      <w:r w:rsidR="00AF599A" w:rsidRPr="00AF599A">
        <w:rPr>
          <w:rFonts w:asciiTheme="minorHAnsi" w:eastAsia="SimSun" w:hAnsiTheme="minorHAnsi"/>
          <w:b/>
          <w:i/>
        </w:rPr>
        <w:t xml:space="preserve"> </w:t>
      </w:r>
      <w:r w:rsidRPr="009D3AEB">
        <w:rPr>
          <w:rFonts w:asciiTheme="minorHAnsi" w:eastAsia="SimSun" w:hAnsiTheme="minorHAnsi"/>
          <w:b/>
          <w:i/>
        </w:rPr>
        <w:t>ottenuto il beneficio della “non menzione”PER QUALSIASI REATO</w:t>
      </w:r>
      <w:r w:rsidRPr="009D3AEB">
        <w:rPr>
          <w:rFonts w:asciiTheme="minorHAnsi" w:eastAsia="SimSun" w:hAnsiTheme="minorHAnsi"/>
          <w:i/>
        </w:rPr>
        <w:t>.</w:t>
      </w:r>
    </w:p>
    <w:p w:rsidR="00057458" w:rsidRPr="009D3AEB" w:rsidRDefault="00057458" w:rsidP="00057458">
      <w:pPr>
        <w:widowControl w:val="0"/>
        <w:tabs>
          <w:tab w:val="left" w:pos="1420"/>
        </w:tabs>
        <w:suppressAutoHyphens/>
        <w:overflowPunct w:val="0"/>
        <w:autoSpaceDE w:val="0"/>
        <w:spacing w:after="0" w:line="240" w:lineRule="auto"/>
        <w:jc w:val="both"/>
        <w:textAlignment w:val="baseline"/>
        <w:rPr>
          <w:rFonts w:asciiTheme="minorHAnsi" w:eastAsia="SimSun" w:hAnsiTheme="minorHAnsi"/>
          <w:i/>
        </w:rPr>
      </w:pPr>
    </w:p>
    <w:p w:rsidR="00057458" w:rsidRPr="009D3AEB" w:rsidRDefault="00057458" w:rsidP="00057458">
      <w:pPr>
        <w:widowControl w:val="0"/>
        <w:numPr>
          <w:ilvl w:val="0"/>
          <w:numId w:val="16"/>
        </w:numPr>
        <w:tabs>
          <w:tab w:val="left" w:pos="720"/>
        </w:tabs>
        <w:suppressAutoHyphens/>
        <w:overflowPunct w:val="0"/>
        <w:autoSpaceDE w:val="0"/>
        <w:spacing w:after="0" w:line="240" w:lineRule="auto"/>
        <w:ind w:hanging="720"/>
        <w:jc w:val="both"/>
        <w:textAlignment w:val="baseline"/>
        <w:rPr>
          <w:rFonts w:asciiTheme="minorHAnsi" w:eastAsia="SimSun" w:hAnsiTheme="minorHAnsi"/>
          <w:b/>
          <w:i/>
        </w:rPr>
      </w:pPr>
      <w:r w:rsidRPr="009D3AEB">
        <w:rPr>
          <w:rFonts w:asciiTheme="minorHAnsi" w:eastAsia="SimSun" w:hAnsiTheme="minorHAnsi"/>
          <w:i/>
        </w:rPr>
        <w:t xml:space="preserve">CHE, NEI CONFRONTI DEL SOTTOSCRITTO </w:t>
      </w:r>
      <w:proofErr w:type="spellStart"/>
      <w:r w:rsidRPr="009D3AEB">
        <w:rPr>
          <w:rFonts w:asciiTheme="minorHAnsi" w:eastAsia="SimSun" w:hAnsiTheme="minorHAnsi"/>
          <w:i/>
        </w:rPr>
        <w:t>SIG</w:t>
      </w:r>
      <w:proofErr w:type="spellEnd"/>
      <w:r w:rsidRPr="009D3AEB">
        <w:rPr>
          <w:rFonts w:asciiTheme="minorHAnsi" w:eastAsia="SimSun" w:hAnsiTheme="minorHAnsi"/>
          <w:i/>
        </w:rPr>
        <w:t>. _________________________________E’ STATA</w:t>
      </w:r>
      <w:r w:rsidRPr="009D3AEB">
        <w:rPr>
          <w:rFonts w:asciiTheme="minorHAnsi" w:eastAsia="SimSun" w:hAnsiTheme="minorHAnsi"/>
          <w:b/>
          <w:i/>
        </w:rPr>
        <w:t>PRONUNCIATA</w:t>
      </w:r>
      <w:r w:rsidRPr="009D3AEB">
        <w:rPr>
          <w:rStyle w:val="Caratteredellanota"/>
          <w:rFonts w:asciiTheme="minorHAnsi" w:eastAsia="SimSun" w:hAnsiTheme="minorHAnsi"/>
          <w:b/>
          <w:i/>
        </w:rPr>
        <w:footnoteReference w:id="13"/>
      </w:r>
      <w:r w:rsidRPr="009D3AEB">
        <w:rPr>
          <w:rFonts w:asciiTheme="minorHAnsi" w:eastAsia="SimSun" w:hAnsiTheme="minorHAnsi"/>
          <w:b/>
          <w:i/>
        </w:rPr>
        <w:t>:</w:t>
      </w:r>
    </w:p>
    <w:p w:rsidR="00057458" w:rsidRPr="009D3AEB" w:rsidRDefault="00057458" w:rsidP="00057458">
      <w:pPr>
        <w:widowControl w:val="0"/>
        <w:tabs>
          <w:tab w:val="left" w:pos="1420"/>
        </w:tabs>
        <w:suppressAutoHyphens/>
        <w:overflowPunct w:val="0"/>
        <w:autoSpaceDE w:val="0"/>
        <w:spacing w:after="0" w:line="240" w:lineRule="auto"/>
        <w:jc w:val="both"/>
        <w:textAlignment w:val="baseline"/>
        <w:rPr>
          <w:rFonts w:asciiTheme="minorHAnsi" w:eastAsia="SimSun" w:hAnsiTheme="minorHAnsi"/>
          <w:b/>
          <w:i/>
        </w:rPr>
      </w:pPr>
    </w:p>
    <w:p w:rsidR="00057458" w:rsidRPr="009D3AEB" w:rsidRDefault="00057458" w:rsidP="00057458">
      <w:pPr>
        <w:widowControl w:val="0"/>
        <w:numPr>
          <w:ilvl w:val="0"/>
          <w:numId w:val="3"/>
        </w:numPr>
        <w:tabs>
          <w:tab w:val="clear" w:pos="720"/>
          <w:tab w:val="left" w:pos="284"/>
        </w:tabs>
        <w:suppressAutoHyphens/>
        <w:overflowPunct w:val="0"/>
        <w:autoSpaceDE w:val="0"/>
        <w:spacing w:after="0" w:line="240" w:lineRule="auto"/>
        <w:ind w:left="284" w:firstLine="76"/>
        <w:textAlignment w:val="baseline"/>
        <w:rPr>
          <w:rFonts w:asciiTheme="minorHAnsi" w:eastAsia="SimSun" w:hAnsiTheme="minorHAnsi"/>
          <w:b/>
          <w:i/>
        </w:rPr>
      </w:pPr>
      <w:r w:rsidRPr="009D3AEB">
        <w:rPr>
          <w:rFonts w:asciiTheme="minorHAnsi" w:eastAsia="SimSun" w:hAnsiTheme="minorHAnsi"/>
          <w:b/>
          <w:i/>
        </w:rPr>
        <w:t xml:space="preserve">  _______________________________________________</w:t>
      </w:r>
    </w:p>
    <w:p w:rsidR="00057458" w:rsidRPr="009D3AEB" w:rsidRDefault="00057458" w:rsidP="00057458">
      <w:pPr>
        <w:widowControl w:val="0"/>
        <w:tabs>
          <w:tab w:val="left" w:pos="851"/>
        </w:tabs>
        <w:spacing w:line="240" w:lineRule="auto"/>
        <w:rPr>
          <w:rFonts w:asciiTheme="minorHAnsi" w:eastAsia="SimSun" w:hAnsiTheme="minorHAnsi"/>
          <w:b/>
          <w:i/>
        </w:rPr>
      </w:pPr>
    </w:p>
    <w:p w:rsidR="00057458" w:rsidRPr="009D3AEB" w:rsidRDefault="00057458" w:rsidP="00057458">
      <w:pPr>
        <w:widowControl w:val="0"/>
        <w:numPr>
          <w:ilvl w:val="0"/>
          <w:numId w:val="3"/>
        </w:numPr>
        <w:tabs>
          <w:tab w:val="left" w:pos="3731"/>
          <w:tab w:val="left" w:pos="4320"/>
        </w:tabs>
        <w:suppressAutoHyphens/>
        <w:overflowPunct w:val="0"/>
        <w:autoSpaceDE w:val="0"/>
        <w:spacing w:after="0" w:line="240" w:lineRule="auto"/>
        <w:textAlignment w:val="baseline"/>
        <w:rPr>
          <w:rFonts w:asciiTheme="minorHAnsi" w:eastAsia="SimSun" w:hAnsiTheme="minorHAnsi"/>
          <w:b/>
          <w:i/>
        </w:rPr>
      </w:pPr>
      <w:r w:rsidRPr="009D3AEB">
        <w:rPr>
          <w:rFonts w:asciiTheme="minorHAnsi" w:eastAsia="SimSun" w:hAnsiTheme="minorHAnsi"/>
          <w:b/>
          <w:i/>
        </w:rPr>
        <w:t xml:space="preserve"> _______________________________________________</w:t>
      </w:r>
    </w:p>
    <w:p w:rsidR="00057458" w:rsidRPr="00BA2724" w:rsidRDefault="00057458" w:rsidP="00057458">
      <w:pPr>
        <w:widowControl w:val="0"/>
        <w:spacing w:line="240" w:lineRule="auto"/>
        <w:jc w:val="center"/>
        <w:rPr>
          <w:rFonts w:asciiTheme="minorHAnsi" w:eastAsia="SimSun" w:hAnsiTheme="minorHAnsi"/>
          <w:b/>
          <w:i/>
          <w:iCs/>
        </w:rPr>
      </w:pPr>
      <w:r w:rsidRPr="00BA2724">
        <w:rPr>
          <w:rFonts w:asciiTheme="minorHAnsi" w:eastAsia="SimSun" w:hAnsiTheme="minorHAnsi"/>
          <w:b/>
          <w:i/>
          <w:iCs/>
        </w:rPr>
        <w:t>D I C H I A R A,   INOLTRE,</w:t>
      </w:r>
    </w:p>
    <w:p w:rsidR="00057458" w:rsidRPr="009D3AEB" w:rsidRDefault="00057458" w:rsidP="00057458">
      <w:pPr>
        <w:widowControl w:val="0"/>
        <w:numPr>
          <w:ilvl w:val="0"/>
          <w:numId w:val="16"/>
        </w:numPr>
        <w:spacing w:line="240" w:lineRule="auto"/>
        <w:jc w:val="both"/>
        <w:rPr>
          <w:rFonts w:asciiTheme="minorHAnsi" w:eastAsia="SimSun" w:hAnsiTheme="minorHAnsi"/>
          <w:bCs w:val="0"/>
          <w:lang w:eastAsia="ar-SA"/>
        </w:rPr>
      </w:pPr>
      <w:r w:rsidRPr="009D3AEB">
        <w:rPr>
          <w:rFonts w:asciiTheme="minorHAnsi" w:eastAsia="SimSun" w:hAnsiTheme="minorHAnsi"/>
          <w:bCs w:val="0"/>
          <w:lang w:eastAsia="ar-SA"/>
        </w:rPr>
        <w:t>di non essere mai stato vittima dei reati indicati all’art. 38 comma 1 lettera m ter) del D.Lgs. 163/2006 e smi</w:t>
      </w:r>
    </w:p>
    <w:p w:rsidR="00057458" w:rsidRPr="009D3AEB" w:rsidRDefault="00057458" w:rsidP="00057458">
      <w:pPr>
        <w:widowControl w:val="0"/>
        <w:numPr>
          <w:ilvl w:val="0"/>
          <w:numId w:val="16"/>
        </w:numPr>
        <w:spacing w:line="240" w:lineRule="auto"/>
        <w:jc w:val="both"/>
        <w:rPr>
          <w:rFonts w:asciiTheme="minorHAnsi" w:eastAsia="SimSun" w:hAnsiTheme="minorHAnsi"/>
          <w:bCs w:val="0"/>
          <w:lang w:eastAsia="ar-SA"/>
        </w:rPr>
      </w:pPr>
      <w:r w:rsidRPr="009D3AEB">
        <w:rPr>
          <w:rFonts w:asciiTheme="minorHAnsi" w:eastAsia="SimSun" w:hAnsiTheme="minorHAnsi"/>
          <w:bCs w:val="0"/>
          <w:lang w:eastAsia="ar-SA"/>
        </w:rPr>
        <w:t>di essere stata vittima dei reati indicati all’art. 38 comma 1 lettera m ter) del D.Lgs. 163/2006 e smi ma ha denunciato i fatti alle Autorità competenti</w:t>
      </w:r>
    </w:p>
    <w:p w:rsidR="00057458" w:rsidRPr="009D3AEB" w:rsidRDefault="00057458" w:rsidP="00057458">
      <w:pPr>
        <w:widowControl w:val="0"/>
        <w:numPr>
          <w:ilvl w:val="0"/>
          <w:numId w:val="16"/>
        </w:numPr>
        <w:spacing w:line="240" w:lineRule="auto"/>
        <w:rPr>
          <w:rFonts w:asciiTheme="minorHAnsi" w:eastAsia="SimSun" w:hAnsiTheme="minorHAnsi"/>
          <w:bCs w:val="0"/>
          <w:lang w:eastAsia="ar-SA"/>
        </w:rPr>
      </w:pPr>
      <w:r w:rsidRPr="009D3AEB">
        <w:rPr>
          <w:rFonts w:asciiTheme="minorHAnsi" w:eastAsia="SimSun" w:hAnsiTheme="minorHAnsi"/>
          <w:bCs w:val="0"/>
          <w:lang w:eastAsia="ar-SA"/>
        </w:rPr>
        <w:t xml:space="preserve">altre circostante ……………………………………………………………………………………………………………………………………………. </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Data _____________________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di documento di identità di ogni dichiarante.</w:t>
      </w: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p>
    <w:p w:rsidR="00057458" w:rsidRDefault="00057458" w:rsidP="00057458">
      <w:pPr>
        <w:pStyle w:val="Intestazione"/>
        <w:tabs>
          <w:tab w:val="clear" w:pos="4819"/>
          <w:tab w:val="clear" w:pos="9638"/>
        </w:tabs>
        <w:spacing w:line="240" w:lineRule="auto"/>
        <w:rPr>
          <w:rFonts w:asciiTheme="minorHAnsi" w:eastAsia="SimSun" w:hAnsiTheme="minorHAnsi"/>
          <w:b/>
        </w:rPr>
      </w:pPr>
    </w:p>
    <w:p w:rsidR="001B3E39" w:rsidRPr="009D3AEB" w:rsidRDefault="001B3E39" w:rsidP="00057458">
      <w:pPr>
        <w:pStyle w:val="Intestazione"/>
        <w:tabs>
          <w:tab w:val="clear" w:pos="4819"/>
          <w:tab w:val="clear" w:pos="9638"/>
        </w:tabs>
        <w:spacing w:line="240" w:lineRule="auto"/>
        <w:rPr>
          <w:rFonts w:asciiTheme="minorHAnsi" w:eastAsia="SimSun"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p>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r w:rsidRPr="009D3AEB">
              <w:rPr>
                <w:rFonts w:asciiTheme="minorHAnsi" w:eastAsia="SimSun" w:hAnsiTheme="minorHAnsi"/>
                <w:b/>
              </w:rPr>
              <w:lastRenderedPageBreak/>
              <w:br w:type="page"/>
            </w: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“C.2”</w:t>
            </w:r>
          </w:p>
        </w:tc>
      </w:tr>
    </w:tbl>
    <w:p w:rsidR="00057458" w:rsidRPr="009D3AEB" w:rsidRDefault="00057458" w:rsidP="00057458">
      <w:pPr>
        <w:spacing w:line="240" w:lineRule="auto"/>
        <w:jc w:val="both"/>
        <w:rPr>
          <w:rFonts w:asciiTheme="minorHAnsi" w:eastAsia="SimSun" w:hAnsiTheme="minorHAnsi"/>
          <w:b/>
        </w:rPr>
      </w:pPr>
    </w:p>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rPr>
        <w:t xml:space="preserve">ALLEGATO C2 – lettera c) ed m-ter) </w:t>
      </w:r>
    </w:p>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u w:val="single"/>
        </w:rPr>
        <w:t xml:space="preserve">MODELLO DICHIARAZIONE RESA </w:t>
      </w:r>
      <w:r w:rsidRPr="009D3AEB">
        <w:rPr>
          <w:rFonts w:asciiTheme="minorHAnsi" w:eastAsia="SimSun" w:hAnsiTheme="minorHAnsi"/>
          <w:u w:val="single"/>
        </w:rPr>
        <w:t>DAL LEGALE RAPPRESENTANTE</w:t>
      </w:r>
      <w:r w:rsidRPr="009D3AEB">
        <w:rPr>
          <w:rFonts w:asciiTheme="minorHAnsi" w:eastAsia="SimSun" w:hAnsiTheme="minorHAnsi"/>
          <w:b/>
          <w:u w:val="single"/>
        </w:rPr>
        <w:t xml:space="preserve"> PER CONTO DEGLI ALTRI SOGGETTI IN CARICA</w:t>
      </w:r>
      <w:r w:rsidRPr="009D3AEB">
        <w:rPr>
          <w:rStyle w:val="Caratteredellanota"/>
          <w:rFonts w:asciiTheme="minorHAnsi" w:eastAsia="SimSun" w:hAnsiTheme="minorHAnsi"/>
          <w:b/>
          <w:u w:val="single"/>
        </w:rPr>
        <w:footnoteReference w:id="14"/>
      </w:r>
      <w:r w:rsidRPr="009D3AEB">
        <w:rPr>
          <w:rFonts w:asciiTheme="minorHAnsi" w:eastAsia="SimSun" w:hAnsiTheme="minorHAnsi"/>
          <w:b/>
          <w:u w:val="single"/>
        </w:rPr>
        <w:t xml:space="preserve"> - </w:t>
      </w:r>
      <w:r w:rsidRPr="009D3AEB">
        <w:rPr>
          <w:rFonts w:asciiTheme="minorHAnsi" w:eastAsia="SimSun" w:hAnsiTheme="minorHAnsi"/>
          <w:b/>
        </w:rPr>
        <w:t xml:space="preserve">Dichiarazione articolo 38 – comma 1 – lettere c) ed m ter)  </w:t>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057458" w:rsidRPr="009D3AEB" w:rsidRDefault="00057458" w:rsidP="001B3E39">
      <w:pPr>
        <w:tabs>
          <w:tab w:val="left" w:pos="5670"/>
        </w:tabs>
        <w:spacing w:after="0"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pStyle w:val="Testonotadichiusura"/>
        <w:tabs>
          <w:tab w:val="left" w:pos="5670"/>
        </w:tabs>
        <w:overflowPunct w:val="0"/>
        <w:autoSpaceDE w:val="0"/>
        <w:spacing w:after="0"/>
        <w:textAlignment w:val="baseline"/>
        <w:rPr>
          <w:rFonts w:asciiTheme="minorHAnsi" w:eastAsia="SimSun" w:hAnsiTheme="minorHAnsi"/>
          <w:sz w:val="24"/>
          <w:szCs w:val="24"/>
        </w:rPr>
      </w:pPr>
    </w:p>
    <w:p w:rsidR="00057458" w:rsidRPr="00BD57F3" w:rsidRDefault="00057458" w:rsidP="00057458">
      <w:pPr>
        <w:tabs>
          <w:tab w:val="left" w:pos="-2760"/>
        </w:tabs>
        <w:spacing w:after="0" w:line="240" w:lineRule="auto"/>
        <w:rPr>
          <w:rFonts w:asciiTheme="minorHAnsi" w:hAnsiTheme="minorHAnsi"/>
          <w:b/>
          <w:lang w:eastAsia="it-IT"/>
        </w:rPr>
      </w:pPr>
      <w:r w:rsidRPr="009D3AEB">
        <w:rPr>
          <w:rFonts w:asciiTheme="minorHAnsi" w:hAnsiTheme="minorHAnsi"/>
          <w:b/>
        </w:rPr>
        <w:t xml:space="preserve">Oggetto: </w:t>
      </w:r>
    </w:p>
    <w:p w:rsidR="00057458" w:rsidRPr="009D3AEB" w:rsidRDefault="00057458" w:rsidP="00057458">
      <w:pPr>
        <w:tabs>
          <w:tab w:val="left" w:pos="-2760"/>
        </w:tabs>
        <w:spacing w:after="0" w:line="240" w:lineRule="auto"/>
        <w:rPr>
          <w:rFonts w:asciiTheme="minorHAnsi" w:eastAsia="SimSun" w:hAnsiTheme="minorHAnsi"/>
          <w:b/>
        </w:rPr>
      </w:pP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 Il sottoscritto  ____________________________ nato il 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b/>
        </w:rPr>
        <w:t>in nome e per conto dei seguenti soggetti</w:t>
      </w:r>
      <w:r w:rsidRPr="009D3AEB">
        <w:rPr>
          <w:rFonts w:asciiTheme="minorHAnsi" w:eastAsia="SimSun" w:hAnsiTheme="minorHAnsi"/>
        </w:rPr>
        <w:t xml:space="preserve"> : </w:t>
      </w:r>
    </w:p>
    <w:p w:rsidR="00057458" w:rsidRPr="009D3AEB" w:rsidRDefault="00057458" w:rsidP="00057458">
      <w:pPr>
        <w:pStyle w:val="Corpodeltesto21"/>
        <w:widowControl/>
        <w:tabs>
          <w:tab w:val="right" w:leader="underscore" w:pos="12629"/>
          <w:tab w:val="right" w:leader="underscore" w:pos="12658"/>
        </w:tabs>
        <w:overflowPunct w:val="0"/>
        <w:autoSpaceDE w:val="0"/>
        <w:ind w:left="426" w:hanging="426"/>
        <w:textAlignment w:val="baseline"/>
        <w:rPr>
          <w:rFonts w:asciiTheme="minorHAnsi" w:eastAsia="SimSun" w:hAnsiTheme="minorHAnsi"/>
        </w:rPr>
      </w:pPr>
      <w:r w:rsidRPr="009D3AEB">
        <w:rPr>
          <w:rFonts w:asciiTheme="minorHAnsi" w:eastAsia="SimSun" w:hAnsiTheme="minorHAnsi"/>
        </w:rPr>
        <w:t>1) …………………………………………………………………………………le cui generalità sono state indicate nell’all. A  (parte dedicata) C.F. …………………………………..</w:t>
      </w:r>
    </w:p>
    <w:p w:rsidR="00057458" w:rsidRPr="009D3AEB" w:rsidRDefault="00057458" w:rsidP="00057458">
      <w:pPr>
        <w:pStyle w:val="Corpodeltesto21"/>
        <w:widowControl/>
        <w:tabs>
          <w:tab w:val="right" w:leader="underscore" w:pos="12629"/>
          <w:tab w:val="right" w:leader="underscore" w:pos="12658"/>
        </w:tabs>
        <w:overflowPunct w:val="0"/>
        <w:autoSpaceDE w:val="0"/>
        <w:ind w:left="426" w:hanging="426"/>
        <w:textAlignment w:val="baseline"/>
        <w:rPr>
          <w:rFonts w:asciiTheme="minorHAnsi" w:eastAsia="SimSun" w:hAnsiTheme="minorHAnsi"/>
        </w:rPr>
      </w:pPr>
      <w:r w:rsidRPr="009D3AEB">
        <w:rPr>
          <w:rFonts w:asciiTheme="minorHAnsi" w:eastAsia="SimSun" w:hAnsiTheme="minorHAnsi"/>
        </w:rPr>
        <w:t>2) …………………………………………………………………………………le cui generalità sono state indicate nell’all. A  (parte dedicata) C.F. …………………………………..</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Al fine della partecipazione alla gara in oggetto, ai sensi degli artt, 46 e 47 del D.P.R. 445/2000, sotto la propria personale responsabilità e visto l’art. 76 del citato D.P.R. 445/2000 in relazione alla gara d’appalto in oggetto</w:t>
      </w:r>
    </w:p>
    <w:p w:rsidR="00057458" w:rsidRPr="009D3AEB" w:rsidRDefault="00057458" w:rsidP="00057458">
      <w:pPr>
        <w:pStyle w:val="Titolo5"/>
        <w:numPr>
          <w:ilvl w:val="4"/>
          <w:numId w:val="1"/>
        </w:numPr>
        <w:tabs>
          <w:tab w:val="clear" w:pos="1008"/>
          <w:tab w:val="num" w:pos="0"/>
        </w:tabs>
        <w:suppressAutoHyphens/>
        <w:overflowPunct w:val="0"/>
        <w:autoSpaceDE w:val="0"/>
        <w:ind w:left="0" w:firstLine="0"/>
        <w:jc w:val="center"/>
        <w:textAlignment w:val="baseline"/>
        <w:rPr>
          <w:rFonts w:asciiTheme="minorHAnsi" w:hAnsiTheme="minorHAnsi"/>
          <w:sz w:val="24"/>
        </w:rPr>
      </w:pPr>
      <w:r w:rsidRPr="009D3AEB">
        <w:rPr>
          <w:rFonts w:asciiTheme="minorHAnsi" w:hAnsiTheme="minorHAnsi"/>
          <w:sz w:val="24"/>
        </w:rPr>
        <w:t>D  I  C  H  I  A  R  A</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numPr>
          <w:ilvl w:val="0"/>
          <w:numId w:val="11"/>
        </w:numPr>
        <w:tabs>
          <w:tab w:val="left" w:pos="1420"/>
        </w:tabs>
        <w:suppressAutoHyphens/>
        <w:overflowPunct w:val="0"/>
        <w:autoSpaceDE w:val="0"/>
        <w:spacing w:after="0" w:line="240" w:lineRule="auto"/>
        <w:ind w:left="284" w:hanging="284"/>
        <w:jc w:val="both"/>
        <w:textAlignment w:val="baseline"/>
        <w:rPr>
          <w:rFonts w:asciiTheme="minorHAnsi" w:eastAsia="SimSun" w:hAnsiTheme="minorHAnsi"/>
          <w:i/>
        </w:rPr>
      </w:pPr>
      <w:r w:rsidRPr="009D3AEB">
        <w:rPr>
          <w:rFonts w:asciiTheme="minorHAnsi" w:eastAsia="SimSun" w:hAnsiTheme="minorHAnsi"/>
          <w:i/>
        </w:rPr>
        <w:t xml:space="preserve">CHE, NEI CONFRONTI dei soggetti attualmente in carica </w:t>
      </w:r>
      <w:r w:rsidRPr="009D3AEB">
        <w:rPr>
          <w:rFonts w:asciiTheme="minorHAnsi" w:eastAsia="SimSun" w:hAnsiTheme="minorHAnsi"/>
          <w:b/>
          <w:i/>
          <w:u w:val="single"/>
        </w:rPr>
        <w:t>NON E’</w:t>
      </w:r>
      <w:r w:rsidRPr="009D3AEB">
        <w:rPr>
          <w:rFonts w:asciiTheme="minorHAnsi" w:eastAsia="SimSun" w:hAnsiTheme="minorHAnsi"/>
          <w:i/>
        </w:rPr>
        <w:t xml:space="preserve"> stata  pronunciata alcuna sentenza definitiva di condanna passata in giudicato, </w:t>
      </w:r>
      <w:r w:rsidRPr="009D3AEB">
        <w:rPr>
          <w:rFonts w:asciiTheme="minorHAnsi" w:eastAsia="SimSun" w:hAnsiTheme="minorHAnsi"/>
          <w:b/>
          <w:i/>
          <w:u w:val="single"/>
        </w:rPr>
        <w:t>NE’</w:t>
      </w:r>
      <w:r w:rsidRPr="009D3AEB">
        <w:rPr>
          <w:rFonts w:asciiTheme="minorHAnsi" w:eastAsia="SimSun" w:hAnsiTheme="minorHAnsi"/>
          <w:i/>
        </w:rPr>
        <w:t xml:space="preserve"> alcun decreto penale di condanna divenuto irrevocabile, </w:t>
      </w:r>
      <w:r w:rsidRPr="009D3AEB">
        <w:rPr>
          <w:rFonts w:asciiTheme="minorHAnsi" w:eastAsia="SimSun" w:hAnsiTheme="minorHAnsi"/>
          <w:b/>
          <w:i/>
          <w:u w:val="single"/>
        </w:rPr>
        <w:t>NE’</w:t>
      </w:r>
      <w:r w:rsidR="00AF599A" w:rsidRPr="00AF599A">
        <w:rPr>
          <w:rFonts w:asciiTheme="minorHAnsi" w:eastAsia="SimSun" w:hAnsiTheme="minorHAnsi"/>
          <w:b/>
          <w:i/>
        </w:rPr>
        <w:t xml:space="preserve"> </w:t>
      </w:r>
      <w:r w:rsidRPr="009D3AEB">
        <w:rPr>
          <w:rFonts w:asciiTheme="minorHAnsi" w:eastAsia="SimSun" w:hAnsiTheme="minorHAnsi"/>
          <w:i/>
        </w:rPr>
        <w:t xml:space="preserve">alcuna sentenza di applicazione della pena su richiesta ai sensi dell’art. 444 del C.P.P. </w:t>
      </w:r>
      <w:r w:rsidRPr="009D3AEB">
        <w:rPr>
          <w:rFonts w:asciiTheme="minorHAnsi" w:eastAsia="SimSun" w:hAnsiTheme="minorHAnsi"/>
          <w:b/>
          <w:i/>
          <w:u w:val="single"/>
        </w:rPr>
        <w:t>NE’</w:t>
      </w:r>
      <w:r w:rsidR="00AF599A" w:rsidRPr="00AF599A">
        <w:rPr>
          <w:rFonts w:asciiTheme="minorHAnsi" w:eastAsia="SimSun" w:hAnsiTheme="minorHAnsi"/>
          <w:b/>
          <w:i/>
        </w:rPr>
        <w:t xml:space="preserve"> </w:t>
      </w:r>
      <w:r w:rsidRPr="009D3AEB">
        <w:rPr>
          <w:rFonts w:asciiTheme="minorHAnsi" w:eastAsia="SimSun" w:hAnsiTheme="minorHAnsi"/>
          <w:b/>
          <w:i/>
        </w:rPr>
        <w:t xml:space="preserve">ottenuto il beneficio della “non menzione”PER QUALSIASI REATO </w:t>
      </w:r>
      <w:r w:rsidRPr="009D3AEB">
        <w:rPr>
          <w:rStyle w:val="Caratteredellanota"/>
          <w:rFonts w:asciiTheme="minorHAnsi" w:eastAsia="SimSun" w:hAnsiTheme="minorHAnsi"/>
          <w:i/>
        </w:rPr>
        <w:footnoteReference w:id="15"/>
      </w:r>
    </w:p>
    <w:p w:rsidR="00057458" w:rsidRPr="009D3AEB" w:rsidRDefault="00057458" w:rsidP="00057458">
      <w:pPr>
        <w:widowControl w:val="0"/>
        <w:tabs>
          <w:tab w:val="left" w:pos="1420"/>
        </w:tabs>
        <w:suppressAutoHyphens/>
        <w:overflowPunct w:val="0"/>
        <w:autoSpaceDE w:val="0"/>
        <w:spacing w:after="0" w:line="240" w:lineRule="auto"/>
        <w:jc w:val="both"/>
        <w:textAlignment w:val="baseline"/>
        <w:rPr>
          <w:rFonts w:asciiTheme="minorHAnsi" w:eastAsia="SimSun" w:hAnsiTheme="minorHAnsi"/>
          <w:i/>
        </w:rPr>
      </w:pPr>
    </w:p>
    <w:p w:rsidR="00057458" w:rsidRPr="009D3AEB" w:rsidRDefault="00057458" w:rsidP="00057458">
      <w:pPr>
        <w:widowControl w:val="0"/>
        <w:numPr>
          <w:ilvl w:val="0"/>
          <w:numId w:val="9"/>
        </w:numPr>
        <w:tabs>
          <w:tab w:val="left" w:pos="1420"/>
        </w:tabs>
        <w:suppressAutoHyphens/>
        <w:overflowPunct w:val="0"/>
        <w:autoSpaceDE w:val="0"/>
        <w:spacing w:after="0" w:line="240" w:lineRule="auto"/>
        <w:ind w:left="284" w:hanging="284"/>
        <w:jc w:val="both"/>
        <w:textAlignment w:val="baseline"/>
        <w:rPr>
          <w:rFonts w:asciiTheme="minorHAnsi" w:eastAsia="SimSun" w:hAnsiTheme="minorHAnsi"/>
          <w:b/>
          <w:i/>
        </w:rPr>
      </w:pPr>
      <w:r w:rsidRPr="009D3AEB">
        <w:rPr>
          <w:rFonts w:asciiTheme="minorHAnsi" w:eastAsia="SimSun" w:hAnsiTheme="minorHAnsi"/>
          <w:i/>
        </w:rPr>
        <w:t xml:space="preserve">CHE, NEI CONFRONTI </w:t>
      </w:r>
      <w:proofErr w:type="spellStart"/>
      <w:r w:rsidRPr="009D3AEB">
        <w:rPr>
          <w:rFonts w:asciiTheme="minorHAnsi" w:eastAsia="SimSun" w:hAnsiTheme="minorHAnsi"/>
          <w:i/>
        </w:rPr>
        <w:t>DI</w:t>
      </w:r>
      <w:proofErr w:type="spellEnd"/>
      <w:r w:rsidRPr="009D3AEB">
        <w:rPr>
          <w:rFonts w:asciiTheme="minorHAnsi" w:eastAsia="SimSun" w:hAnsiTheme="minorHAnsi"/>
          <w:i/>
        </w:rPr>
        <w:t xml:space="preserve"> ______________________________</w:t>
      </w:r>
      <w:r w:rsidRPr="009D3AEB">
        <w:rPr>
          <w:rFonts w:asciiTheme="minorHAnsi" w:eastAsia="SimSun" w:hAnsiTheme="minorHAnsi"/>
          <w:b/>
          <w:i/>
        </w:rPr>
        <w:t>E’ STATA PRONUNCIATA:</w:t>
      </w:r>
    </w:p>
    <w:p w:rsidR="00057458" w:rsidRPr="009D3AEB" w:rsidRDefault="00057458" w:rsidP="00057458">
      <w:pPr>
        <w:widowControl w:val="0"/>
        <w:spacing w:line="240" w:lineRule="auto"/>
        <w:jc w:val="both"/>
        <w:rPr>
          <w:rFonts w:asciiTheme="minorHAnsi" w:eastAsia="SimSun" w:hAnsiTheme="minorHAnsi"/>
          <w:b/>
          <w:i/>
        </w:rPr>
      </w:pPr>
    </w:p>
    <w:p w:rsidR="00057458" w:rsidRPr="009D3AEB" w:rsidRDefault="00057458" w:rsidP="00057458">
      <w:pPr>
        <w:widowControl w:val="0"/>
        <w:numPr>
          <w:ilvl w:val="0"/>
          <w:numId w:val="13"/>
        </w:numPr>
        <w:tabs>
          <w:tab w:val="left" w:pos="3731"/>
        </w:tabs>
        <w:suppressAutoHyphens/>
        <w:overflowPunct w:val="0"/>
        <w:autoSpaceDE w:val="0"/>
        <w:spacing w:after="0" w:line="240" w:lineRule="auto"/>
        <w:jc w:val="center"/>
        <w:textAlignment w:val="baseline"/>
        <w:rPr>
          <w:rFonts w:asciiTheme="minorHAnsi" w:eastAsia="SimSun" w:hAnsiTheme="minorHAnsi"/>
          <w:b/>
          <w:i/>
        </w:rPr>
      </w:pPr>
      <w:r w:rsidRPr="009D3AEB">
        <w:rPr>
          <w:rFonts w:asciiTheme="minorHAnsi" w:eastAsia="SimSun" w:hAnsiTheme="minorHAnsi"/>
          <w:b/>
          <w:i/>
        </w:rPr>
        <w:t>_______________________________________________</w:t>
      </w:r>
    </w:p>
    <w:p w:rsidR="00057458" w:rsidRPr="009D3AEB" w:rsidRDefault="00057458" w:rsidP="00057458">
      <w:pPr>
        <w:widowControl w:val="0"/>
        <w:tabs>
          <w:tab w:val="left" w:pos="851"/>
        </w:tabs>
        <w:spacing w:line="240" w:lineRule="auto"/>
        <w:rPr>
          <w:rFonts w:asciiTheme="minorHAnsi" w:eastAsia="SimSun" w:hAnsiTheme="minorHAnsi"/>
          <w:b/>
          <w:i/>
        </w:rPr>
      </w:pPr>
    </w:p>
    <w:p w:rsidR="00057458" w:rsidRPr="009D3AEB" w:rsidRDefault="00057458" w:rsidP="00057458">
      <w:pPr>
        <w:widowControl w:val="0"/>
        <w:numPr>
          <w:ilvl w:val="0"/>
          <w:numId w:val="13"/>
        </w:numPr>
        <w:tabs>
          <w:tab w:val="left" w:pos="3731"/>
        </w:tabs>
        <w:suppressAutoHyphens/>
        <w:overflowPunct w:val="0"/>
        <w:autoSpaceDE w:val="0"/>
        <w:spacing w:after="0" w:line="240" w:lineRule="auto"/>
        <w:jc w:val="center"/>
        <w:textAlignment w:val="baseline"/>
        <w:rPr>
          <w:rFonts w:asciiTheme="minorHAnsi" w:eastAsia="SimSun" w:hAnsiTheme="minorHAnsi"/>
          <w:b/>
          <w:i/>
        </w:rPr>
      </w:pPr>
      <w:r w:rsidRPr="009D3AEB">
        <w:rPr>
          <w:rFonts w:asciiTheme="minorHAnsi" w:eastAsia="SimSun" w:hAnsiTheme="minorHAnsi"/>
          <w:b/>
          <w:i/>
        </w:rPr>
        <w:t>_______________________________________________</w:t>
      </w:r>
    </w:p>
    <w:p w:rsidR="00057458" w:rsidRPr="009D3AEB" w:rsidRDefault="00057458" w:rsidP="00057458">
      <w:pPr>
        <w:pStyle w:val="Titolo5"/>
        <w:ind w:left="3240"/>
        <w:jc w:val="left"/>
        <w:rPr>
          <w:rFonts w:asciiTheme="minorHAnsi" w:hAnsiTheme="minorHAnsi"/>
          <w:sz w:val="24"/>
        </w:rPr>
      </w:pPr>
    </w:p>
    <w:p w:rsidR="00057458" w:rsidRPr="009D3AEB" w:rsidRDefault="00057458" w:rsidP="00057458">
      <w:pPr>
        <w:pStyle w:val="Titolo5"/>
        <w:ind w:left="3240"/>
        <w:jc w:val="left"/>
        <w:rPr>
          <w:rFonts w:asciiTheme="minorHAnsi" w:hAnsiTheme="minorHAnsi"/>
          <w:sz w:val="24"/>
        </w:rPr>
      </w:pPr>
      <w:r w:rsidRPr="009D3AEB">
        <w:rPr>
          <w:rFonts w:asciiTheme="minorHAnsi" w:hAnsiTheme="minorHAnsi"/>
          <w:sz w:val="24"/>
        </w:rPr>
        <w:t xml:space="preserve">D  I  C  H  I  A  R  A  INOLTRE </w:t>
      </w:r>
    </w:p>
    <w:p w:rsidR="00057458" w:rsidRPr="009D3AEB" w:rsidRDefault="00057458" w:rsidP="00057458">
      <w:pPr>
        <w:spacing w:line="240" w:lineRule="auto"/>
        <w:rPr>
          <w:rFonts w:asciiTheme="minorHAnsi" w:hAnsiTheme="minorHAnsi"/>
          <w:lang w:eastAsia="it-IT"/>
        </w:rPr>
      </w:pPr>
    </w:p>
    <w:p w:rsidR="00057458" w:rsidRPr="009D3AEB" w:rsidRDefault="00057458" w:rsidP="00057458">
      <w:pPr>
        <w:widowControl w:val="0"/>
        <w:numPr>
          <w:ilvl w:val="0"/>
          <w:numId w:val="16"/>
        </w:numPr>
        <w:spacing w:line="240" w:lineRule="auto"/>
        <w:jc w:val="both"/>
        <w:rPr>
          <w:rFonts w:asciiTheme="minorHAnsi" w:eastAsia="SimSun" w:hAnsiTheme="minorHAnsi"/>
          <w:bCs w:val="0"/>
          <w:lang w:eastAsia="ar-SA"/>
        </w:rPr>
      </w:pPr>
      <w:r w:rsidRPr="009D3AEB">
        <w:rPr>
          <w:rFonts w:asciiTheme="minorHAnsi" w:eastAsia="SimSun" w:hAnsiTheme="minorHAnsi"/>
          <w:bCs w:val="0"/>
          <w:lang w:eastAsia="ar-SA"/>
        </w:rPr>
        <w:t>Di non essere a conoscenza che i soggetti di cui sopra siano mai stati vittime dei reati indicati all’art. 38 comma 1 lettera m ter) del D.Lgs. 163/2006 e smi</w:t>
      </w:r>
    </w:p>
    <w:p w:rsidR="00057458" w:rsidRPr="009D3AEB" w:rsidRDefault="00057458" w:rsidP="00057458">
      <w:pPr>
        <w:widowControl w:val="0"/>
        <w:numPr>
          <w:ilvl w:val="0"/>
          <w:numId w:val="16"/>
        </w:numPr>
        <w:spacing w:line="240" w:lineRule="auto"/>
        <w:jc w:val="both"/>
        <w:rPr>
          <w:rFonts w:asciiTheme="minorHAnsi" w:eastAsia="SimSun" w:hAnsiTheme="minorHAnsi"/>
          <w:bCs w:val="0"/>
          <w:lang w:eastAsia="ar-SA"/>
        </w:rPr>
      </w:pPr>
      <w:r w:rsidRPr="009D3AEB">
        <w:rPr>
          <w:rFonts w:asciiTheme="minorHAnsi" w:eastAsia="SimSun" w:hAnsiTheme="minorHAnsi"/>
          <w:bCs w:val="0"/>
          <w:lang w:eastAsia="ar-SA"/>
        </w:rPr>
        <w:t>Di  essere a conoscenza che i soggetti di cui sopra sono stati vittime dei reati indicati all’art. 38 comma 1 lettera m ter) del D.Lgs. 163/2006 e smi ma hanno denunciato i fatti alle Autorità competenti</w:t>
      </w:r>
    </w:p>
    <w:p w:rsidR="00057458" w:rsidRPr="009D3AEB" w:rsidRDefault="00057458" w:rsidP="00057458">
      <w:pPr>
        <w:widowControl w:val="0"/>
        <w:numPr>
          <w:ilvl w:val="0"/>
          <w:numId w:val="16"/>
        </w:numPr>
        <w:spacing w:line="240" w:lineRule="auto"/>
        <w:rPr>
          <w:rFonts w:asciiTheme="minorHAnsi" w:eastAsia="SimSun" w:hAnsiTheme="minorHAnsi"/>
          <w:bCs w:val="0"/>
          <w:lang w:eastAsia="ar-SA"/>
        </w:rPr>
      </w:pPr>
      <w:r w:rsidRPr="009D3AEB">
        <w:rPr>
          <w:rFonts w:asciiTheme="minorHAnsi" w:eastAsia="SimSun" w:hAnsiTheme="minorHAnsi"/>
          <w:bCs w:val="0"/>
          <w:lang w:eastAsia="ar-SA"/>
        </w:rPr>
        <w:t xml:space="preserve">altre circostante ……………………………………………………………………………………………………………………………………………. </w:t>
      </w: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in corso di validità del dichiarante.</w:t>
      </w:r>
    </w:p>
    <w:p w:rsidR="00057458" w:rsidRPr="009D3AEB" w:rsidRDefault="00057458" w:rsidP="00057458">
      <w:pPr>
        <w:widowControl w:val="0"/>
        <w:spacing w:line="240" w:lineRule="auto"/>
        <w:jc w:val="both"/>
        <w:rPr>
          <w:rFonts w:asciiTheme="minorHAnsi" w:eastAsia="SimSun" w:hAnsiTheme="minorHAnsi"/>
          <w: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Data _____________________                              Firma_________________________________________</w:t>
      </w:r>
    </w:p>
    <w:p w:rsidR="00057458" w:rsidRPr="009D3AEB" w:rsidRDefault="00057458" w:rsidP="00057458">
      <w:pPr>
        <w:spacing w:after="0" w:line="240" w:lineRule="auto"/>
        <w:rPr>
          <w:rFonts w:asciiTheme="minorHAnsi" w:eastAsia="SimSun" w:hAnsiTheme="minorHAnsi"/>
          <w:bCs w:val="0"/>
          <w:lang w:eastAsia="ar-SA"/>
        </w:rPr>
      </w:pPr>
      <w:r w:rsidRPr="009D3AEB">
        <w:rPr>
          <w:rFonts w:asciiTheme="minorHAnsi" w:eastAsia="SimSun" w:hAnsiTheme="minorHAnsi"/>
        </w:rPr>
        <w:br w:type="page"/>
      </w:r>
    </w:p>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“C.3”</w:t>
            </w:r>
          </w:p>
        </w:tc>
      </w:tr>
    </w:tbl>
    <w:p w:rsidR="00057458" w:rsidRPr="009D3AEB" w:rsidRDefault="00057458" w:rsidP="00057458">
      <w:pPr>
        <w:spacing w:line="240" w:lineRule="auto"/>
        <w:jc w:val="both"/>
        <w:rPr>
          <w:rFonts w:asciiTheme="minorHAnsi" w:eastAsia="SimSun" w:hAnsiTheme="minorHAnsi"/>
          <w:b/>
        </w:rPr>
      </w:pPr>
    </w:p>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rPr>
        <w:t xml:space="preserve">ALLEGATO C3 lettera c) </w:t>
      </w:r>
    </w:p>
    <w:p w:rsidR="00057458" w:rsidRPr="009D3AEB" w:rsidRDefault="00057458" w:rsidP="00057458">
      <w:pPr>
        <w:spacing w:line="240" w:lineRule="auto"/>
        <w:jc w:val="both"/>
        <w:rPr>
          <w:rFonts w:asciiTheme="minorHAnsi" w:eastAsia="SimSun" w:hAnsiTheme="minorHAnsi"/>
          <w:b/>
          <w:u w:val="single"/>
        </w:rPr>
      </w:pPr>
      <w:r w:rsidRPr="009D3AEB">
        <w:rPr>
          <w:rFonts w:asciiTheme="minorHAnsi" w:eastAsia="SimSun" w:hAnsiTheme="minorHAnsi"/>
          <w:b/>
        </w:rPr>
        <w:t xml:space="preserve">MODELLO Dichiarazione articolo 38 – comma 1 – lettere c)  </w:t>
      </w:r>
      <w:r w:rsidRPr="009D3AEB">
        <w:rPr>
          <w:rFonts w:asciiTheme="minorHAnsi" w:eastAsia="SimSun" w:hAnsiTheme="minorHAnsi"/>
          <w:b/>
          <w:u w:val="single"/>
        </w:rPr>
        <w:t xml:space="preserve">RESA DAI SOGGETTI CESSATI DA CARICHE NELL’ANNO ANTECEDENTE PRIVI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CONDANNE.</w:t>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057458" w:rsidRPr="009D3AEB" w:rsidRDefault="00057458" w:rsidP="001B3E39">
      <w:pPr>
        <w:tabs>
          <w:tab w:val="left" w:pos="5670"/>
        </w:tabs>
        <w:spacing w:after="0"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pStyle w:val="Testonotadichiusura"/>
        <w:tabs>
          <w:tab w:val="left" w:pos="5670"/>
        </w:tabs>
        <w:overflowPunct w:val="0"/>
        <w:autoSpaceDE w:val="0"/>
        <w:spacing w:after="0"/>
        <w:textAlignment w:val="baseline"/>
        <w:rPr>
          <w:rFonts w:asciiTheme="minorHAnsi" w:eastAsia="SimSun" w:hAnsiTheme="minorHAnsi"/>
          <w:sz w:val="24"/>
          <w:szCs w:val="24"/>
        </w:rPr>
      </w:pPr>
    </w:p>
    <w:p w:rsidR="00057458" w:rsidRDefault="00057458" w:rsidP="00057458">
      <w:pPr>
        <w:tabs>
          <w:tab w:val="left" w:pos="-2760"/>
        </w:tabs>
        <w:spacing w:after="0" w:line="240" w:lineRule="auto"/>
        <w:rPr>
          <w:rFonts w:asciiTheme="minorHAnsi" w:hAnsiTheme="minorHAnsi"/>
          <w:b/>
        </w:rPr>
      </w:pPr>
      <w:r w:rsidRPr="009D3AEB">
        <w:rPr>
          <w:rFonts w:asciiTheme="minorHAnsi" w:hAnsiTheme="minorHAnsi"/>
          <w:b/>
        </w:rPr>
        <w:t xml:space="preserve">Oggetto: </w:t>
      </w:r>
    </w:p>
    <w:p w:rsidR="001B3E39" w:rsidRPr="009D3AEB" w:rsidRDefault="001B3E39" w:rsidP="00057458">
      <w:pPr>
        <w:tabs>
          <w:tab w:val="left" w:pos="-2760"/>
        </w:tabs>
        <w:spacing w:after="0" w:line="240" w:lineRule="auto"/>
        <w:rPr>
          <w:rFonts w:asciiTheme="minorHAnsi" w:eastAsia="SimSun" w:hAnsiTheme="minorHAnsi"/>
        </w:rPr>
      </w:pPr>
    </w:p>
    <w:p w:rsidR="00057458" w:rsidRPr="009D3AEB" w:rsidRDefault="00057458" w:rsidP="00057458">
      <w:pPr>
        <w:spacing w:after="0" w:line="240" w:lineRule="auto"/>
        <w:ind w:left="1410" w:hanging="1410"/>
        <w:jc w:val="both"/>
        <w:rPr>
          <w:rFonts w:asciiTheme="minorHAnsi" w:eastAsia="SimSun" w:hAnsiTheme="minorHAnsi"/>
        </w:rPr>
      </w:pPr>
      <w:r w:rsidRPr="009D3AEB">
        <w:rPr>
          <w:rFonts w:asciiTheme="minorHAnsi" w:eastAsia="SimSun" w:hAnsiTheme="minorHAnsi"/>
        </w:rPr>
        <w:t>1)  Il sottoscritto  ________________________________________ nato il 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a________________________Prov. ______  e residente in  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2)  Il sottoscritto  ________________________________________ nato il 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  Prov. ______  e residente in  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 xml:space="preserve">sotto la propria personale responsabilità ai sensi degli artt, 46 e 47 del D.P.R. 445/2000, e visto l’art. 76 del citato D.P.R. 445/2000 </w:t>
      </w:r>
    </w:p>
    <w:p w:rsidR="00057458" w:rsidRPr="009D3AEB" w:rsidRDefault="00057458" w:rsidP="00057458">
      <w:pPr>
        <w:pStyle w:val="Titolo5"/>
        <w:numPr>
          <w:ilvl w:val="4"/>
          <w:numId w:val="1"/>
        </w:numPr>
        <w:tabs>
          <w:tab w:val="clear" w:pos="1008"/>
          <w:tab w:val="num" w:pos="0"/>
        </w:tabs>
        <w:suppressAutoHyphens/>
        <w:overflowPunct w:val="0"/>
        <w:autoSpaceDE w:val="0"/>
        <w:ind w:left="0" w:firstLine="0"/>
        <w:jc w:val="center"/>
        <w:textAlignment w:val="baseline"/>
        <w:rPr>
          <w:rFonts w:asciiTheme="minorHAnsi" w:hAnsiTheme="minorHAnsi"/>
          <w:sz w:val="24"/>
        </w:rPr>
      </w:pPr>
      <w:r w:rsidRPr="009D3AEB">
        <w:rPr>
          <w:rFonts w:asciiTheme="minorHAnsi" w:hAnsiTheme="minorHAnsi"/>
          <w:sz w:val="24"/>
        </w:rPr>
        <w:t>D  I  C  H  I  A  R  A / D  I  C  H  I  A  R  A  N  O</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spacing w:line="240" w:lineRule="auto"/>
        <w:jc w:val="both"/>
        <w:rPr>
          <w:rFonts w:asciiTheme="minorHAnsi" w:eastAsia="SimSun" w:hAnsiTheme="minorHAnsi"/>
          <w:i/>
        </w:rPr>
      </w:pPr>
      <w:r w:rsidRPr="009D3AEB">
        <w:rPr>
          <w:rFonts w:asciiTheme="minorHAnsi" w:eastAsia="SimSun" w:hAnsiTheme="minorHAnsi"/>
          <w:i/>
        </w:rPr>
        <w:t xml:space="preserve">CHE, NEI PROPRI CONFRONTI </w:t>
      </w:r>
      <w:r w:rsidRPr="009D3AEB">
        <w:rPr>
          <w:rFonts w:asciiTheme="minorHAnsi" w:eastAsia="SimSun" w:hAnsiTheme="minorHAnsi"/>
          <w:b/>
          <w:i/>
          <w:u w:val="single"/>
        </w:rPr>
        <w:t>NON</w:t>
      </w:r>
      <w:r w:rsidRPr="009D3AEB">
        <w:rPr>
          <w:rFonts w:asciiTheme="minorHAnsi" w:eastAsia="SimSun" w:hAnsiTheme="minorHAnsi"/>
          <w:i/>
        </w:rPr>
        <w:t xml:space="preserve"> sono state pronunciate sentenze definitive di condanna passate in giudicato, </w:t>
      </w:r>
      <w:r w:rsidRPr="009D3AEB">
        <w:rPr>
          <w:rFonts w:asciiTheme="minorHAnsi" w:eastAsia="SimSun" w:hAnsiTheme="minorHAnsi"/>
          <w:b/>
          <w:i/>
          <w:u w:val="single"/>
        </w:rPr>
        <w:t>NE’</w:t>
      </w:r>
      <w:r w:rsidRPr="009D3AEB">
        <w:rPr>
          <w:rFonts w:asciiTheme="minorHAnsi" w:eastAsia="SimSun" w:hAnsiTheme="minorHAnsi"/>
          <w:i/>
        </w:rPr>
        <w:t xml:space="preserve"> decreti penali di condanne divenute irrevocabili, </w:t>
      </w:r>
      <w:r w:rsidRPr="009D3AEB">
        <w:rPr>
          <w:rFonts w:asciiTheme="minorHAnsi" w:eastAsia="SimSun" w:hAnsiTheme="minorHAnsi"/>
          <w:b/>
          <w:i/>
          <w:u w:val="single"/>
        </w:rPr>
        <w:t xml:space="preserve">NE’ </w:t>
      </w:r>
      <w:r w:rsidRPr="009D3AEB">
        <w:rPr>
          <w:rFonts w:asciiTheme="minorHAnsi" w:eastAsia="SimSun" w:hAnsiTheme="minorHAnsi"/>
          <w:i/>
        </w:rPr>
        <w:t xml:space="preserve">sentenze di applicazione della pena su richiesta ai sensi dell’art. 444 del C.P.P. </w:t>
      </w:r>
      <w:r w:rsidRPr="009D3AEB">
        <w:rPr>
          <w:rFonts w:asciiTheme="minorHAnsi" w:eastAsia="SimSun" w:hAnsiTheme="minorHAnsi"/>
          <w:b/>
          <w:i/>
          <w:u w:val="single"/>
        </w:rPr>
        <w:t>NE’</w:t>
      </w:r>
      <w:r w:rsidRPr="009D3AEB">
        <w:rPr>
          <w:rFonts w:asciiTheme="minorHAnsi" w:eastAsia="SimSun" w:hAnsiTheme="minorHAnsi"/>
          <w:b/>
          <w:i/>
        </w:rPr>
        <w:t xml:space="preserve"> ottenuto il beneficio della “non menzione”PER QUALSIASI REATO</w:t>
      </w:r>
      <w:r w:rsidRPr="009D3AEB">
        <w:rPr>
          <w:rFonts w:asciiTheme="minorHAnsi" w:eastAsia="SimSun" w:hAnsiTheme="minorHAnsi"/>
          <w:i/>
        </w:rPr>
        <w:t>.</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Data _____________________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Intestazione"/>
        <w:tabs>
          <w:tab w:val="clear" w:pos="4819"/>
          <w:tab w:val="clear" w:pos="9638"/>
        </w:tabs>
        <w:spacing w:after="0"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in corso di validità, di ogni dichiarante.</w:t>
      </w:r>
    </w:p>
    <w:p w:rsidR="00057458" w:rsidRPr="009D3AEB" w:rsidRDefault="00057458" w:rsidP="00057458">
      <w:pPr>
        <w:spacing w:after="0" w:line="240" w:lineRule="auto"/>
        <w:rPr>
          <w:rFonts w:asciiTheme="minorHAnsi" w:eastAsia="SimSun" w:hAnsiTheme="minorHAnsi"/>
          <w:b/>
        </w:rPr>
      </w:pPr>
      <w:r w:rsidRPr="009D3AEB">
        <w:rPr>
          <w:rFonts w:asciiTheme="minorHAnsi" w:eastAsia="SimSun" w:hAnsiTheme="minorHAnsi"/>
          <w:b/>
        </w:rPr>
        <w:br w:type="page"/>
      </w:r>
    </w:p>
    <w:tbl>
      <w:tblPr>
        <w:tblW w:w="1316"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574"/>
      </w:tblGrid>
      <w:tr w:rsidR="00057458" w:rsidRPr="009D3AEB" w:rsidTr="00643C9E">
        <w:trPr>
          <w:trHeight w:val="606"/>
        </w:trPr>
        <w:tc>
          <w:tcPr>
            <w:tcW w:w="2611" w:type="dxa"/>
          </w:tcPr>
          <w:p w:rsidR="00057458" w:rsidRPr="009D3AEB" w:rsidRDefault="00057458" w:rsidP="00643C9E">
            <w:pPr>
              <w:spacing w:after="0" w:line="240" w:lineRule="auto"/>
              <w:jc w:val="center"/>
              <w:rPr>
                <w:rFonts w:asciiTheme="minorHAnsi" w:hAnsiTheme="minorHAnsi"/>
                <w:b/>
              </w:rPr>
            </w:pPr>
            <w:bookmarkStart w:id="0" w:name="_GoBack" w:colFirst="0" w:colLast="0"/>
            <w:r w:rsidRPr="009D3AEB">
              <w:rPr>
                <w:rFonts w:asciiTheme="minorHAnsi" w:hAnsiTheme="minorHAnsi"/>
              </w:rPr>
              <w:lastRenderedPageBreak/>
              <w:br w:type="page"/>
            </w: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“C.4”</w:t>
            </w:r>
          </w:p>
        </w:tc>
      </w:tr>
    </w:tbl>
    <w:bookmarkEnd w:id="0"/>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rPr>
        <w:t>ALLEGATO C4 - lettera c)</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b/>
        </w:rPr>
        <w:t xml:space="preserve">MODELLO Dichiarazione articolo 38 – comma 1 – lettere c)  </w:t>
      </w:r>
      <w:r w:rsidRPr="009D3AEB">
        <w:rPr>
          <w:rFonts w:asciiTheme="minorHAnsi" w:eastAsia="SimSun" w:hAnsiTheme="minorHAnsi"/>
          <w:b/>
          <w:u w:val="single"/>
        </w:rPr>
        <w:t xml:space="preserve">RESA DAI SOGGETTI CESSATI DA CARICHE NELL’ANNO ANTECEDENTE IN PRESENZA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CONDANNE OVVERO CHE HANNO BENEFICIATO DELLA NON MENZIONE.</w:t>
      </w:r>
      <w:r w:rsidRPr="009D3AEB">
        <w:rPr>
          <w:rStyle w:val="Caratteredellanota"/>
          <w:rFonts w:asciiTheme="minorHAnsi" w:eastAsia="SimSun" w:hAnsiTheme="minorHAnsi"/>
          <w:b/>
          <w:u w:val="single"/>
        </w:rPr>
        <w:footnoteReference w:id="16"/>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057458" w:rsidRPr="009D3AEB" w:rsidRDefault="00057458" w:rsidP="001B3E39">
      <w:pPr>
        <w:tabs>
          <w:tab w:val="left" w:pos="5670"/>
        </w:tabs>
        <w:spacing w:after="0"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r>
    </w:p>
    <w:p w:rsidR="00057458" w:rsidRPr="009D3AEB" w:rsidRDefault="00057458" w:rsidP="00057458">
      <w:pPr>
        <w:pStyle w:val="Testonotadichiusura"/>
        <w:tabs>
          <w:tab w:val="left" w:pos="5670"/>
        </w:tabs>
        <w:overflowPunct w:val="0"/>
        <w:autoSpaceDE w:val="0"/>
        <w:spacing w:after="0"/>
        <w:textAlignment w:val="baseline"/>
        <w:rPr>
          <w:rFonts w:asciiTheme="minorHAnsi" w:eastAsia="SimSun" w:hAnsiTheme="minorHAnsi"/>
          <w:sz w:val="24"/>
          <w:szCs w:val="24"/>
        </w:rPr>
      </w:pPr>
    </w:p>
    <w:p w:rsidR="00057458" w:rsidRDefault="00057458" w:rsidP="00057458">
      <w:pPr>
        <w:tabs>
          <w:tab w:val="left" w:pos="-2760"/>
        </w:tabs>
        <w:spacing w:after="0" w:line="240" w:lineRule="auto"/>
        <w:rPr>
          <w:rFonts w:asciiTheme="minorHAnsi" w:hAnsiTheme="minorHAnsi"/>
          <w:b/>
        </w:rPr>
      </w:pPr>
      <w:r w:rsidRPr="009D3AEB">
        <w:rPr>
          <w:rFonts w:asciiTheme="minorHAnsi" w:hAnsiTheme="minorHAnsi"/>
          <w:b/>
        </w:rPr>
        <w:t xml:space="preserve">Oggetto: </w:t>
      </w:r>
    </w:p>
    <w:p w:rsidR="00057458" w:rsidRPr="009D3AEB" w:rsidRDefault="00057458" w:rsidP="00057458">
      <w:pPr>
        <w:tabs>
          <w:tab w:val="left" w:pos="-2760"/>
        </w:tabs>
        <w:spacing w:after="0" w:line="240" w:lineRule="auto"/>
        <w:rPr>
          <w:rFonts w:asciiTheme="minorHAnsi" w:eastAsia="SimSun" w:hAnsiTheme="minorHAnsi"/>
          <w:b/>
        </w:rPr>
      </w:pP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1)  Il sottoscritto  ________________________________________ nato il 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_______________________</w:t>
      </w:r>
      <w:r w:rsidR="00F46506">
        <w:rPr>
          <w:rFonts w:eastAsia="SimSun"/>
        </w:rPr>
        <w:softHyphen/>
      </w:r>
      <w:r w:rsidR="00F46506">
        <w:rPr>
          <w:rFonts w:eastAsia="SimSun"/>
        </w:rPr>
        <w:softHyphen/>
      </w:r>
      <w:r w:rsidR="00F46506">
        <w:rPr>
          <w:rFonts w:eastAsia="SimSun"/>
        </w:rPr>
        <w:softHyphen/>
      </w:r>
      <w:r w:rsidRPr="009D3AEB">
        <w:rPr>
          <w:rFonts w:asciiTheme="minorHAnsi" w:eastAsia="SimSun" w:hAnsiTheme="minorHAnsi"/>
        </w:rPr>
        <w:t>_</w:t>
      </w:r>
      <w:r w:rsidR="00F46506">
        <w:rPr>
          <w:rFonts w:asciiTheme="minorHAnsi" w:eastAsia="SimSun" w:hAnsiTheme="minorHAnsi"/>
        </w:rPr>
        <w:softHyphen/>
      </w:r>
      <w:r w:rsidR="00F46506">
        <w:rPr>
          <w:rFonts w:asciiTheme="minorHAnsi" w:eastAsia="SimSun" w:hAnsiTheme="minorHAnsi"/>
        </w:rPr>
        <w:softHyphen/>
        <w:t>_</w:t>
      </w:r>
      <w:r w:rsidRPr="009D3AEB">
        <w:rPr>
          <w:rFonts w:asciiTheme="minorHAnsi" w:eastAsia="SimSun" w:hAnsiTheme="minorHAnsi"/>
        </w:rPr>
        <w:t>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2)  Il sottoscritto  ________________________________________ nato il_________________</w:t>
      </w:r>
      <w:r w:rsidR="00F46506">
        <w:rPr>
          <w:rFonts w:asciiTheme="minorHAnsi" w:eastAsia="SimSun" w:hAnsiTheme="minorHAnsi"/>
        </w:rPr>
        <w:t>_</w:t>
      </w:r>
      <w:r w:rsidRPr="009D3AEB">
        <w:rPr>
          <w:rFonts w:asciiTheme="minorHAnsi" w:eastAsia="SimSun" w:hAnsiTheme="minorHAnsi"/>
        </w:rPr>
        <w:t>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________________________</w:t>
      </w:r>
      <w:r w:rsidR="00F46506">
        <w:rPr>
          <w:rFonts w:asciiTheme="minorHAnsi" w:eastAsia="SimSun" w:hAnsiTheme="minorHAnsi"/>
        </w:rPr>
        <w:t>__</w:t>
      </w:r>
      <w:r w:rsidRPr="009D3AEB">
        <w:rPr>
          <w:rFonts w:asciiTheme="minorHAnsi" w:eastAsia="SimSun" w:hAnsiTheme="minorHAnsi"/>
        </w:rPr>
        <w:t>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w:t>
      </w:r>
      <w:r w:rsidR="00F46506">
        <w:rPr>
          <w:rFonts w:asciiTheme="minorHAnsi" w:eastAsia="SimSun" w:hAnsiTheme="minorHAnsi"/>
        </w:rPr>
        <w:t>_</w:t>
      </w:r>
      <w:r w:rsidRPr="009D3AEB">
        <w:rPr>
          <w:rFonts w:asciiTheme="minorHAnsi" w:eastAsia="SimSun" w:hAnsiTheme="minorHAnsi"/>
        </w:rPr>
        <w:t>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w:t>
      </w:r>
      <w:r w:rsidR="00F46506">
        <w:rPr>
          <w:rFonts w:asciiTheme="minorHAnsi" w:eastAsia="SimSun" w:hAnsiTheme="minorHAnsi"/>
        </w:rPr>
        <w:t>_</w:t>
      </w:r>
      <w:r w:rsidRPr="009D3AEB">
        <w:rPr>
          <w:rFonts w:asciiTheme="minorHAnsi" w:eastAsia="SimSun" w:hAnsiTheme="minorHAnsi"/>
        </w:rPr>
        <w:t>__</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 xml:space="preserve">sotto la propria personale responsabilità ai sensi degli artt, 46 e 47 del D.P.R. 445/2000, e visto l’art. 76 del citato D.P.R. 445/2000 </w:t>
      </w:r>
    </w:p>
    <w:p w:rsidR="00057458" w:rsidRPr="009D3AEB" w:rsidRDefault="00057458" w:rsidP="00057458">
      <w:pPr>
        <w:pStyle w:val="Titolo5"/>
        <w:numPr>
          <w:ilvl w:val="4"/>
          <w:numId w:val="1"/>
        </w:numPr>
        <w:suppressAutoHyphens/>
        <w:overflowPunct w:val="0"/>
        <w:autoSpaceDE w:val="0"/>
        <w:jc w:val="center"/>
        <w:textAlignment w:val="baseline"/>
        <w:rPr>
          <w:rFonts w:asciiTheme="minorHAnsi" w:hAnsiTheme="minorHAnsi"/>
          <w:sz w:val="24"/>
        </w:rPr>
      </w:pPr>
    </w:p>
    <w:p w:rsidR="00057458" w:rsidRPr="009D3AEB" w:rsidRDefault="00057458" w:rsidP="00057458">
      <w:pPr>
        <w:pStyle w:val="Titolo5"/>
        <w:numPr>
          <w:ilvl w:val="4"/>
          <w:numId w:val="1"/>
        </w:numPr>
        <w:tabs>
          <w:tab w:val="clear" w:pos="1008"/>
          <w:tab w:val="num" w:pos="0"/>
        </w:tabs>
        <w:suppressAutoHyphens/>
        <w:overflowPunct w:val="0"/>
        <w:autoSpaceDE w:val="0"/>
        <w:ind w:left="0" w:firstLine="0"/>
        <w:jc w:val="center"/>
        <w:textAlignment w:val="baseline"/>
        <w:rPr>
          <w:rFonts w:asciiTheme="minorHAnsi" w:hAnsiTheme="minorHAnsi"/>
          <w:sz w:val="24"/>
        </w:rPr>
      </w:pPr>
      <w:r w:rsidRPr="009D3AEB">
        <w:rPr>
          <w:rFonts w:asciiTheme="minorHAnsi" w:hAnsiTheme="minorHAnsi"/>
          <w:sz w:val="24"/>
        </w:rPr>
        <w:t xml:space="preserve">D  I  C  H  I  A  R  A / D  I  C  H  I  A  R  A  N  O </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spacing w:line="240" w:lineRule="auto"/>
        <w:jc w:val="both"/>
        <w:rPr>
          <w:rFonts w:asciiTheme="minorHAnsi" w:eastAsia="SimSun" w:hAnsiTheme="minorHAnsi"/>
          <w:i/>
        </w:rPr>
      </w:pPr>
      <w:r w:rsidRPr="009D3AEB">
        <w:rPr>
          <w:rFonts w:asciiTheme="minorHAnsi" w:eastAsia="SimSun" w:hAnsiTheme="minorHAnsi"/>
          <w:i/>
        </w:rPr>
        <w:t>CHE, NEI CONFRONTI del sottoscritto Sig. ___________________________________ meglio identificato nell’allegato A (parte dedicata)</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spacing w:line="240" w:lineRule="auto"/>
        <w:jc w:val="both"/>
        <w:rPr>
          <w:rFonts w:asciiTheme="minorHAnsi" w:eastAsia="SimSun" w:hAnsiTheme="minorHAnsi"/>
          <w:b/>
          <w:i/>
        </w:rPr>
      </w:pPr>
      <w:r w:rsidRPr="009D3AEB">
        <w:rPr>
          <w:rFonts w:asciiTheme="minorHAnsi" w:eastAsia="SimSun" w:hAnsiTheme="minorHAnsi"/>
          <w:b/>
          <w:i/>
        </w:rPr>
        <w:t>SONO</w:t>
      </w:r>
      <w:r w:rsidRPr="009D3AEB">
        <w:rPr>
          <w:rFonts w:asciiTheme="minorHAnsi" w:eastAsia="SimSun" w:hAnsiTheme="minorHAnsi"/>
          <w:i/>
        </w:rPr>
        <w:t xml:space="preserve"> state pronunciate</w:t>
      </w:r>
      <w:r w:rsidRPr="009D3AEB">
        <w:rPr>
          <w:rFonts w:asciiTheme="minorHAnsi" w:eastAsia="SimSun" w:hAnsiTheme="minorHAnsi"/>
          <w:b/>
          <w:i/>
        </w:rPr>
        <w:t xml:space="preserve"> le seguenti condanne</w:t>
      </w:r>
      <w:r w:rsidRPr="009D3AEB">
        <w:rPr>
          <w:rStyle w:val="Caratteredellanota"/>
          <w:rFonts w:asciiTheme="minorHAnsi" w:eastAsia="SimSun" w:hAnsiTheme="minorHAnsi"/>
          <w:b/>
          <w:i/>
        </w:rPr>
        <w:footnoteReference w:id="17"/>
      </w:r>
      <w:r w:rsidRPr="009D3AEB">
        <w:rPr>
          <w:rFonts w:asciiTheme="minorHAnsi" w:eastAsia="SimSun" w:hAnsiTheme="minorHAnsi"/>
          <w:b/>
          <w:i/>
        </w:rPr>
        <w:t>:</w:t>
      </w:r>
    </w:p>
    <w:p w:rsidR="00057458" w:rsidRPr="009D3AEB" w:rsidRDefault="00057458" w:rsidP="00057458">
      <w:pPr>
        <w:widowControl w:val="0"/>
        <w:numPr>
          <w:ilvl w:val="0"/>
          <w:numId w:val="5"/>
        </w:numPr>
        <w:suppressAutoHyphens/>
        <w:overflowPunct w:val="0"/>
        <w:autoSpaceDE w:val="0"/>
        <w:spacing w:after="0" w:line="240" w:lineRule="auto"/>
        <w:jc w:val="both"/>
        <w:textAlignment w:val="baseline"/>
        <w:rPr>
          <w:rFonts w:asciiTheme="minorHAnsi" w:eastAsia="SimSun" w:hAnsiTheme="minorHAnsi"/>
          <w:b/>
          <w:i/>
        </w:rPr>
      </w:pPr>
      <w:r w:rsidRPr="009D3AEB">
        <w:rPr>
          <w:rFonts w:asciiTheme="minorHAnsi" w:eastAsia="SimSun" w:hAnsiTheme="minorHAnsi"/>
          <w:b/>
          <w:i/>
        </w:rPr>
        <w:lastRenderedPageBreak/>
        <w:t>_______________________________________________</w:t>
      </w:r>
    </w:p>
    <w:p w:rsidR="00057458" w:rsidRPr="009D3AEB" w:rsidRDefault="00057458" w:rsidP="00057458">
      <w:pPr>
        <w:widowControl w:val="0"/>
        <w:spacing w:line="240" w:lineRule="auto"/>
        <w:jc w:val="both"/>
        <w:rPr>
          <w:rFonts w:asciiTheme="minorHAnsi" w:eastAsia="SimSun" w:hAnsiTheme="minorHAnsi"/>
          <w:b/>
          <w:i/>
        </w:rPr>
      </w:pPr>
    </w:p>
    <w:p w:rsidR="00057458" w:rsidRPr="009D3AEB" w:rsidRDefault="00057458" w:rsidP="00057458">
      <w:pPr>
        <w:widowControl w:val="0"/>
        <w:numPr>
          <w:ilvl w:val="0"/>
          <w:numId w:val="5"/>
        </w:numPr>
        <w:suppressAutoHyphens/>
        <w:overflowPunct w:val="0"/>
        <w:autoSpaceDE w:val="0"/>
        <w:spacing w:after="0" w:line="240" w:lineRule="auto"/>
        <w:jc w:val="both"/>
        <w:textAlignment w:val="baseline"/>
        <w:rPr>
          <w:rFonts w:asciiTheme="minorHAnsi" w:eastAsia="SimSun" w:hAnsiTheme="minorHAnsi"/>
          <w:b/>
          <w:i/>
        </w:rPr>
      </w:pPr>
      <w:r w:rsidRPr="009D3AEB">
        <w:rPr>
          <w:rFonts w:asciiTheme="minorHAnsi" w:eastAsia="SimSun" w:hAnsiTheme="minorHAnsi"/>
          <w:b/>
          <w:i/>
        </w:rPr>
        <w:t xml:space="preserve">______________________________________________ </w:t>
      </w:r>
    </w:p>
    <w:p w:rsidR="00057458" w:rsidRPr="009D3AEB" w:rsidRDefault="00057458" w:rsidP="00057458">
      <w:pPr>
        <w:pStyle w:val="Testofumetto"/>
        <w:overflowPunct w:val="0"/>
        <w:autoSpaceDE w:val="0"/>
        <w:textAlignment w:val="baseline"/>
        <w:rPr>
          <w:rFonts w:asciiTheme="minorHAnsi" w:eastAsia="SimSun" w:hAnsiTheme="minorHAnsi" w:cs="Times New Roman"/>
          <w:i/>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Data _____________________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Intestazione"/>
        <w:tabs>
          <w:tab w:val="clear" w:pos="4819"/>
          <w:tab w:val="clear" w:pos="9638"/>
        </w:tabs>
        <w:spacing w:line="240" w:lineRule="auto"/>
        <w:rPr>
          <w:rFonts w:asciiTheme="minorHAnsi" w:hAnsiTheme="minorHAnsi"/>
          <w:b/>
        </w:rPr>
      </w:pPr>
    </w:p>
    <w:p w:rsidR="00057458" w:rsidRPr="009D3AEB" w:rsidRDefault="00057458" w:rsidP="00057458">
      <w:pPr>
        <w:pStyle w:val="Intestazione"/>
        <w:tabs>
          <w:tab w:val="clear" w:pos="4819"/>
          <w:tab w:val="clear" w:pos="9638"/>
        </w:tabs>
        <w:spacing w:line="240" w:lineRule="auto"/>
        <w:rPr>
          <w:rFonts w:asciiTheme="minorHAnsi"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in corso di validità, di ogni dichiarante.</w:t>
      </w:r>
    </w:p>
    <w:p w:rsidR="00057458" w:rsidRPr="009D3AEB" w:rsidRDefault="00057458" w:rsidP="00057458">
      <w:pPr>
        <w:spacing w:after="0" w:line="240" w:lineRule="auto"/>
        <w:rPr>
          <w:rFonts w:asciiTheme="minorHAnsi" w:eastAsia="SimSun" w:hAnsiTheme="minorHAnsi"/>
          <w:b/>
        </w:rPr>
      </w:pPr>
      <w:r w:rsidRPr="009D3AEB">
        <w:rPr>
          <w:rFonts w:asciiTheme="minorHAnsi" w:eastAsia="SimSun" w:hAnsiTheme="minorHAnsi"/>
          <w:b/>
        </w:rPr>
        <w:br w:type="page"/>
      </w:r>
    </w:p>
    <w:tbl>
      <w:tblPr>
        <w:tblW w:w="1417"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771"/>
      </w:tblGrid>
      <w:tr w:rsidR="00057458" w:rsidRPr="009D3AEB" w:rsidTr="00576559">
        <w:trPr>
          <w:trHeight w:val="606"/>
        </w:trPr>
        <w:tc>
          <w:tcPr>
            <w:tcW w:w="2771" w:type="dxa"/>
          </w:tcPr>
          <w:p w:rsidR="00057458" w:rsidRPr="009D3AEB" w:rsidRDefault="00057458" w:rsidP="00643C9E">
            <w:pPr>
              <w:spacing w:after="0" w:line="240" w:lineRule="auto"/>
              <w:jc w:val="center"/>
              <w:rPr>
                <w:rFonts w:asciiTheme="minorHAnsi" w:hAnsiTheme="minorHAnsi"/>
                <w:b/>
              </w:rPr>
            </w:pPr>
            <w:r w:rsidRPr="009D3AEB">
              <w:rPr>
                <w:rFonts w:asciiTheme="minorHAnsi" w:eastAsia="SimSun" w:hAnsiTheme="minorHAnsi"/>
                <w:b/>
              </w:rPr>
              <w:lastRenderedPageBreak/>
              <w:br w:type="page"/>
            </w:r>
          </w:p>
          <w:p w:rsidR="00057458" w:rsidRPr="00BA2724" w:rsidRDefault="00057458" w:rsidP="00AE4E0E">
            <w:pPr>
              <w:spacing w:after="0" w:line="240" w:lineRule="auto"/>
              <w:jc w:val="center"/>
              <w:rPr>
                <w:rFonts w:asciiTheme="minorHAnsi" w:hAnsiTheme="minorHAnsi"/>
                <w:b/>
                <w:lang w:eastAsia="it-IT"/>
              </w:rPr>
            </w:pPr>
            <w:r w:rsidRPr="00BA2724">
              <w:rPr>
                <w:rFonts w:asciiTheme="minorHAnsi" w:hAnsiTheme="minorHAnsi"/>
                <w:b/>
                <w:lang w:eastAsia="it-IT"/>
              </w:rPr>
              <w:t>ALLEGATO “</w:t>
            </w:r>
            <w:proofErr w:type="spellStart"/>
            <w:r w:rsidRPr="00BA2724">
              <w:rPr>
                <w:rFonts w:asciiTheme="minorHAnsi" w:hAnsiTheme="minorHAnsi"/>
                <w:b/>
                <w:lang w:eastAsia="it-IT"/>
              </w:rPr>
              <w:t>C.diss</w:t>
            </w:r>
            <w:proofErr w:type="spellEnd"/>
            <w:r w:rsidRPr="00BA2724">
              <w:rPr>
                <w:rFonts w:asciiTheme="minorHAnsi" w:hAnsiTheme="minorHAnsi"/>
                <w:b/>
                <w:lang w:eastAsia="it-IT"/>
              </w:rPr>
              <w:t>”</w:t>
            </w:r>
          </w:p>
        </w:tc>
      </w:tr>
    </w:tbl>
    <w:p w:rsidR="00057458" w:rsidRPr="009D3AEB" w:rsidRDefault="00057458" w:rsidP="00057458">
      <w:pPr>
        <w:spacing w:after="0" w:line="240" w:lineRule="auto"/>
        <w:jc w:val="both"/>
        <w:rPr>
          <w:rFonts w:asciiTheme="minorHAnsi" w:eastAsia="SimSun" w:hAnsiTheme="minorHAnsi"/>
          <w:b/>
        </w:rPr>
      </w:pPr>
    </w:p>
    <w:p w:rsidR="00057458" w:rsidRPr="009D3AEB" w:rsidRDefault="00057458" w:rsidP="00362A7C">
      <w:pPr>
        <w:spacing w:after="120" w:line="240" w:lineRule="auto"/>
        <w:jc w:val="both"/>
        <w:rPr>
          <w:rFonts w:asciiTheme="minorHAnsi" w:eastAsia="SimSun" w:hAnsiTheme="minorHAnsi"/>
          <w:b/>
          <w:u w:val="single"/>
        </w:rPr>
      </w:pPr>
      <w:r w:rsidRPr="009D3AEB">
        <w:rPr>
          <w:rFonts w:asciiTheme="minorHAnsi" w:eastAsia="SimSun" w:hAnsiTheme="minorHAnsi"/>
          <w:b/>
        </w:rPr>
        <w:t xml:space="preserve">MODELLO Dichiarazione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DISSOCIAZIONE RILASCIATA DAL LEGALE RAPPRESENTE NEI CONFRONTI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SOGGETTI CESSATI DA CARICHE – IN  PRESENZA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CONDANNE PER LE QUALI E’ PREVISTA L’ESCLUSIONE.</w:t>
      </w:r>
    </w:p>
    <w:p w:rsidR="00057458" w:rsidRPr="009D3AEB" w:rsidRDefault="00057458" w:rsidP="00057458">
      <w:pPr>
        <w:spacing w:after="0" w:line="240" w:lineRule="auto"/>
        <w:jc w:val="both"/>
        <w:rPr>
          <w:rFonts w:asciiTheme="minorHAnsi" w:eastAsia="SimSun" w:hAnsiTheme="minorHAnsi"/>
        </w:rPr>
      </w:pP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b/>
        </w:rPr>
        <w:tab/>
      </w:r>
      <w:r w:rsidRPr="009D3AEB">
        <w:rPr>
          <w:rFonts w:asciiTheme="minorHAnsi" w:eastAsia="SimSun" w:hAnsiTheme="minorHAnsi"/>
        </w:rPr>
        <w:tab/>
      </w:r>
      <w:r w:rsidRPr="009D3AEB">
        <w:rPr>
          <w:rFonts w:asciiTheme="minorHAnsi" w:eastAsia="SimSun" w:hAnsiTheme="minorHAnsi"/>
        </w:rPr>
        <w:tab/>
        <w:t>Spett.le</w:t>
      </w:r>
    </w:p>
    <w:p w:rsidR="00057458" w:rsidRDefault="00057458" w:rsidP="00057458">
      <w:pPr>
        <w:tabs>
          <w:tab w:val="left" w:pos="-2760"/>
        </w:tabs>
        <w:spacing w:after="0" w:line="240" w:lineRule="auto"/>
        <w:rPr>
          <w:rFonts w:asciiTheme="minorHAnsi" w:hAnsiTheme="minorHAnsi"/>
          <w:b/>
        </w:rPr>
      </w:pPr>
      <w:r w:rsidRPr="009D3AEB">
        <w:rPr>
          <w:rFonts w:asciiTheme="minorHAnsi" w:hAnsiTheme="minorHAnsi"/>
          <w:b/>
        </w:rPr>
        <w:t xml:space="preserve">Oggetto: </w:t>
      </w:r>
    </w:p>
    <w:p w:rsidR="001B3E39" w:rsidRPr="009D3AEB" w:rsidRDefault="001B3E39" w:rsidP="00057458">
      <w:pPr>
        <w:tabs>
          <w:tab w:val="left" w:pos="-2760"/>
        </w:tabs>
        <w:spacing w:after="0" w:line="240" w:lineRule="auto"/>
        <w:rPr>
          <w:rFonts w:asciiTheme="minorHAnsi" w:eastAsia="SimSun" w:hAnsiTheme="minorHAnsi"/>
        </w:rPr>
      </w:pP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 xml:space="preserve"> Il sottoscritto  ________________________________nato il 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_________________________ Prov. ______  e residente in____________________________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 xml:space="preserve">sotto la propria personale responsabilità ai sensi degli artt, 46 e 47 del D.P.R. 445/2000, e visto l’art. 76 del citato D.P.R. 445/2000 </w:t>
      </w:r>
    </w:p>
    <w:p w:rsidR="00057458" w:rsidRPr="009D3AEB" w:rsidRDefault="00057458" w:rsidP="00362A7C">
      <w:pPr>
        <w:pStyle w:val="Titolo5"/>
        <w:numPr>
          <w:ilvl w:val="4"/>
          <w:numId w:val="1"/>
        </w:numPr>
        <w:tabs>
          <w:tab w:val="clear" w:pos="1008"/>
          <w:tab w:val="num" w:pos="0"/>
        </w:tabs>
        <w:suppressAutoHyphens/>
        <w:overflowPunct w:val="0"/>
        <w:autoSpaceDE w:val="0"/>
        <w:spacing w:after="120"/>
        <w:ind w:left="0" w:firstLine="0"/>
        <w:jc w:val="center"/>
        <w:textAlignment w:val="baseline"/>
        <w:rPr>
          <w:rFonts w:asciiTheme="minorHAnsi" w:hAnsiTheme="minorHAnsi"/>
          <w:sz w:val="24"/>
        </w:rPr>
      </w:pPr>
      <w:r w:rsidRPr="009D3AEB">
        <w:rPr>
          <w:rFonts w:asciiTheme="minorHAnsi" w:hAnsiTheme="minorHAnsi"/>
          <w:sz w:val="24"/>
        </w:rPr>
        <w:t xml:space="preserve">D  I  C  H  I  A  R  A  </w:t>
      </w:r>
    </w:p>
    <w:p w:rsidR="00057458" w:rsidRPr="00AE4E0E" w:rsidRDefault="00362A7C" w:rsidP="00362A7C">
      <w:pPr>
        <w:widowControl w:val="0"/>
        <w:spacing w:line="240" w:lineRule="auto"/>
        <w:ind w:left="432"/>
        <w:jc w:val="both"/>
        <w:rPr>
          <w:rFonts w:asciiTheme="minorHAnsi" w:eastAsia="SimSun" w:hAnsiTheme="minorHAnsi"/>
          <w:b/>
        </w:rPr>
      </w:pPr>
      <w:r>
        <w:rPr>
          <w:rFonts w:asciiTheme="minorHAnsi" w:eastAsia="SimSun" w:hAnsiTheme="minorHAnsi"/>
        </w:rPr>
        <w:t>C</w:t>
      </w:r>
      <w:r w:rsidR="00057458" w:rsidRPr="00AE4E0E">
        <w:rPr>
          <w:rFonts w:asciiTheme="minorHAnsi" w:eastAsia="SimSun" w:hAnsiTheme="minorHAnsi"/>
        </w:rPr>
        <w:t>HE, NEI CONFRONTI del/i soggetto/i _</w:t>
      </w:r>
      <w:r w:rsidR="00AE4E0E" w:rsidRPr="00AE4E0E">
        <w:rPr>
          <w:rFonts w:asciiTheme="minorHAnsi" w:eastAsia="SimSun" w:hAnsiTheme="minorHAnsi"/>
        </w:rPr>
        <w:t xml:space="preserve"> </w:t>
      </w:r>
      <w:r w:rsidR="00057458" w:rsidRPr="00AE4E0E">
        <w:rPr>
          <w:rFonts w:asciiTheme="minorHAnsi" w:eastAsia="SimSun" w:hAnsiTheme="minorHAnsi"/>
        </w:rPr>
        <w:t>Sig. _________________________________________</w:t>
      </w:r>
      <w:r w:rsidR="00AE4E0E" w:rsidRPr="00AE4E0E">
        <w:rPr>
          <w:rFonts w:asciiTheme="minorHAnsi" w:eastAsia="SimSun" w:hAnsiTheme="minorHAnsi"/>
        </w:rPr>
        <w:t xml:space="preserve"> c</w:t>
      </w:r>
      <w:r w:rsidR="00057458" w:rsidRPr="00AE4E0E">
        <w:rPr>
          <w:rFonts w:asciiTheme="minorHAnsi" w:eastAsia="SimSun" w:hAnsiTheme="minorHAnsi"/>
        </w:rPr>
        <w:t xml:space="preserve">essato/i dalla carica è stata espressa condanna per ______________________________________ma </w:t>
      </w:r>
      <w:r w:rsidR="00057458" w:rsidRPr="00AE4E0E">
        <w:rPr>
          <w:rFonts w:asciiTheme="minorHAnsi" w:eastAsia="SimSun" w:hAnsiTheme="minorHAnsi"/>
          <w:b/>
        </w:rPr>
        <w:t xml:space="preserve"> l’Impresa concorrente si è completamente ed effettivamente dissociata come dimostrato nell’allegata documentazione</w:t>
      </w:r>
      <w:r w:rsidR="00057458" w:rsidRPr="009D3AEB">
        <w:rPr>
          <w:rStyle w:val="Caratteredellanota"/>
          <w:rFonts w:asciiTheme="minorHAnsi" w:eastAsia="SimSun" w:hAnsiTheme="minorHAnsi"/>
          <w:b/>
        </w:rPr>
        <w:footnoteReference w:id="18"/>
      </w:r>
      <w:r w:rsidR="00057458" w:rsidRPr="009D3AEB">
        <w:rPr>
          <w:rStyle w:val="Rimandonotaapidipagina"/>
          <w:rFonts w:asciiTheme="minorHAnsi" w:eastAsia="SimSun" w:hAnsiTheme="minorHAnsi"/>
          <w:b/>
        </w:rPr>
        <w:footnoteReference w:id="19"/>
      </w:r>
      <w:r w:rsidR="00057458" w:rsidRPr="00AE4E0E">
        <w:rPr>
          <w:rFonts w:asciiTheme="minorHAnsi" w:eastAsia="SimSun" w:hAnsiTheme="minorHAnsi"/>
          <w:b/>
        </w:rPr>
        <w:t xml:space="preserve">. </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AE4E0E"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Data _____________________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w:t>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 xml:space="preserve">                                                           Firma</w:t>
      </w:r>
      <w:r w:rsidRPr="009D3AEB">
        <w:rPr>
          <w:rFonts w:asciiTheme="minorHAnsi" w:eastAsia="SimSun" w:hAnsiTheme="minorHAnsi"/>
        </w:rPr>
        <w:tab/>
      </w: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in corso di validità, di ogni dichiarante.</w:t>
      </w:r>
    </w:p>
    <w:tbl>
      <w:tblPr>
        <w:tblW w:w="1417" w:type="pct"/>
        <w:tblInd w:w="3496"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CellMar>
          <w:left w:w="70" w:type="dxa"/>
          <w:right w:w="70" w:type="dxa"/>
        </w:tblCellMar>
        <w:tblLook w:val="0000"/>
      </w:tblPr>
      <w:tblGrid>
        <w:gridCol w:w="2771"/>
      </w:tblGrid>
      <w:tr w:rsidR="00057458" w:rsidRPr="009D3AEB" w:rsidTr="00576559">
        <w:trPr>
          <w:trHeight w:val="606"/>
        </w:trPr>
        <w:tc>
          <w:tcPr>
            <w:tcW w:w="2771" w:type="dxa"/>
          </w:tcPr>
          <w:p w:rsidR="00057458" w:rsidRPr="009D3AEB" w:rsidRDefault="00057458" w:rsidP="00643C9E">
            <w:pPr>
              <w:spacing w:after="0" w:line="240" w:lineRule="auto"/>
              <w:jc w:val="center"/>
              <w:rPr>
                <w:rFonts w:asciiTheme="minorHAnsi" w:hAnsiTheme="minorHAnsi"/>
                <w:b/>
              </w:rPr>
            </w:pPr>
          </w:p>
          <w:p w:rsidR="00057458" w:rsidRPr="00BA2724" w:rsidRDefault="00057458" w:rsidP="00643C9E">
            <w:pPr>
              <w:spacing w:after="0" w:line="240" w:lineRule="auto"/>
              <w:jc w:val="center"/>
              <w:rPr>
                <w:rFonts w:asciiTheme="minorHAnsi" w:hAnsiTheme="minorHAnsi"/>
                <w:b/>
                <w:lang w:eastAsia="it-IT"/>
              </w:rPr>
            </w:pPr>
            <w:r w:rsidRPr="00BA2724">
              <w:rPr>
                <w:rFonts w:asciiTheme="minorHAnsi" w:hAnsiTheme="minorHAnsi"/>
                <w:b/>
                <w:lang w:eastAsia="it-IT"/>
              </w:rPr>
              <w:t>ALLEGATO “C.5”</w:t>
            </w:r>
          </w:p>
        </w:tc>
      </w:tr>
    </w:tbl>
    <w:p w:rsidR="00057458" w:rsidRPr="009D3AEB" w:rsidRDefault="00057458" w:rsidP="00057458">
      <w:pPr>
        <w:spacing w:after="0" w:line="240" w:lineRule="auto"/>
        <w:jc w:val="both"/>
        <w:rPr>
          <w:rFonts w:asciiTheme="minorHAnsi" w:eastAsia="SimSun" w:hAnsiTheme="minorHAnsi"/>
          <w:b/>
        </w:rPr>
      </w:pPr>
    </w:p>
    <w:p w:rsidR="00057458" w:rsidRPr="009D3AEB" w:rsidRDefault="00057458" w:rsidP="00057458">
      <w:pPr>
        <w:spacing w:after="0" w:line="240" w:lineRule="auto"/>
        <w:jc w:val="both"/>
        <w:rPr>
          <w:rFonts w:asciiTheme="minorHAnsi" w:eastAsia="SimSun"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eastAsia="SimSun" w:hAnsiTheme="minorHAnsi"/>
          <w:b/>
        </w:rPr>
        <w:t xml:space="preserve">ALLEGATO C5 – lettera c) </w:t>
      </w:r>
    </w:p>
    <w:p w:rsidR="00057458" w:rsidRPr="009D3AEB" w:rsidRDefault="00057458" w:rsidP="00057458">
      <w:pPr>
        <w:spacing w:line="240" w:lineRule="auto"/>
        <w:jc w:val="both"/>
        <w:rPr>
          <w:rFonts w:asciiTheme="minorHAnsi" w:eastAsia="SimSun" w:hAnsiTheme="minorHAnsi"/>
          <w:b/>
        </w:rPr>
      </w:pPr>
      <w:r w:rsidRPr="009D3AEB">
        <w:rPr>
          <w:rFonts w:asciiTheme="minorHAnsi" w:eastAsia="SimSun" w:hAnsiTheme="minorHAnsi"/>
          <w:b/>
          <w:u w:val="single"/>
        </w:rPr>
        <w:t xml:space="preserve">MODELLO DICHIARAZIONE RESA DAL CONCORRENTE PER CONTO </w:t>
      </w:r>
      <w:proofErr w:type="spellStart"/>
      <w:r w:rsidRPr="009D3AEB">
        <w:rPr>
          <w:rFonts w:asciiTheme="minorHAnsi" w:eastAsia="SimSun" w:hAnsiTheme="minorHAnsi"/>
          <w:b/>
          <w:u w:val="single"/>
        </w:rPr>
        <w:t>DI</w:t>
      </w:r>
      <w:proofErr w:type="spellEnd"/>
      <w:r w:rsidRPr="009D3AEB">
        <w:rPr>
          <w:rFonts w:asciiTheme="minorHAnsi" w:eastAsia="SimSun" w:hAnsiTheme="minorHAnsi"/>
          <w:b/>
          <w:u w:val="single"/>
        </w:rPr>
        <w:t xml:space="preserve"> SOGGETTI CESSATI DA CARICHE NELL’ANNO ANTECEDENTE L’INVITO </w:t>
      </w:r>
      <w:r w:rsidRPr="009D3AEB">
        <w:rPr>
          <w:rStyle w:val="Caratteredellanota"/>
          <w:rFonts w:asciiTheme="minorHAnsi" w:eastAsia="SimSun" w:hAnsiTheme="minorHAnsi"/>
          <w:b/>
          <w:u w:val="single"/>
        </w:rPr>
        <w:footnoteReference w:id="20"/>
      </w:r>
      <w:r w:rsidRPr="009D3AEB">
        <w:rPr>
          <w:rFonts w:asciiTheme="minorHAnsi" w:eastAsia="SimSun" w:hAnsiTheme="minorHAnsi"/>
          <w:b/>
          <w:u w:val="single"/>
        </w:rPr>
        <w:t xml:space="preserve"> - </w:t>
      </w:r>
      <w:r w:rsidRPr="009D3AEB">
        <w:rPr>
          <w:rFonts w:asciiTheme="minorHAnsi" w:eastAsia="SimSun" w:hAnsiTheme="minorHAnsi"/>
          <w:b/>
        </w:rPr>
        <w:t xml:space="preserve">Dichiarazione articolo 38 – comma 1 – lettere c) </w:t>
      </w:r>
    </w:p>
    <w:p w:rsidR="00057458" w:rsidRPr="009D3AEB" w:rsidRDefault="00057458" w:rsidP="00057458">
      <w:pPr>
        <w:tabs>
          <w:tab w:val="left" w:pos="5670"/>
        </w:tabs>
        <w:spacing w:line="240" w:lineRule="auto"/>
        <w:jc w:val="both"/>
        <w:rPr>
          <w:rFonts w:asciiTheme="minorHAnsi" w:eastAsia="SimSun" w:hAnsiTheme="minorHAnsi"/>
        </w:rPr>
      </w:pPr>
      <w:r w:rsidRPr="009D3AEB">
        <w:rPr>
          <w:rFonts w:asciiTheme="minorHAnsi" w:eastAsia="SimSun" w:hAnsiTheme="minorHAnsi"/>
        </w:rPr>
        <w:tab/>
      </w:r>
      <w:r w:rsidRPr="009D3AEB">
        <w:rPr>
          <w:rFonts w:asciiTheme="minorHAnsi" w:eastAsia="SimSun" w:hAnsiTheme="minorHAnsi"/>
        </w:rPr>
        <w:tab/>
        <w:t>Spett.le</w:t>
      </w:r>
    </w:p>
    <w:p w:rsidR="00057458" w:rsidRPr="009D3AEB" w:rsidRDefault="00057458" w:rsidP="001B3E39">
      <w:pPr>
        <w:tabs>
          <w:tab w:val="left" w:pos="5670"/>
        </w:tabs>
        <w:spacing w:after="0" w:line="240" w:lineRule="auto"/>
        <w:jc w:val="both"/>
        <w:rPr>
          <w:rFonts w:asciiTheme="minorHAnsi" w:eastAsia="SimSun" w:hAnsiTheme="minorHAnsi"/>
          <w:bCs w:val="0"/>
          <w:lang w:eastAsia="ar-SA"/>
        </w:rPr>
      </w:pPr>
      <w:r w:rsidRPr="009D3AEB">
        <w:rPr>
          <w:rFonts w:asciiTheme="minorHAnsi" w:eastAsia="SimSun" w:hAnsiTheme="minorHAnsi"/>
        </w:rPr>
        <w:tab/>
      </w:r>
      <w:r w:rsidRPr="009D3AEB">
        <w:rPr>
          <w:rFonts w:asciiTheme="minorHAnsi" w:eastAsia="SimSun" w:hAnsiTheme="minorHAnsi"/>
        </w:rPr>
        <w:tab/>
      </w:r>
    </w:p>
    <w:p w:rsidR="00057458" w:rsidRDefault="00057458" w:rsidP="00057458">
      <w:pPr>
        <w:tabs>
          <w:tab w:val="left" w:pos="-2760"/>
        </w:tabs>
        <w:spacing w:after="0" w:line="240" w:lineRule="auto"/>
        <w:rPr>
          <w:rFonts w:asciiTheme="minorHAnsi" w:hAnsiTheme="minorHAnsi"/>
          <w:b/>
        </w:rPr>
      </w:pPr>
      <w:r w:rsidRPr="009D3AEB">
        <w:rPr>
          <w:rFonts w:asciiTheme="minorHAnsi" w:hAnsiTheme="minorHAnsi"/>
          <w:b/>
        </w:rPr>
        <w:t xml:space="preserve">Oggetto: </w:t>
      </w:r>
    </w:p>
    <w:p w:rsidR="00057458" w:rsidRPr="009D3AEB" w:rsidRDefault="00057458" w:rsidP="00057458">
      <w:pPr>
        <w:tabs>
          <w:tab w:val="left" w:pos="-2760"/>
        </w:tabs>
        <w:spacing w:after="0" w:line="240" w:lineRule="auto"/>
        <w:rPr>
          <w:rFonts w:asciiTheme="minorHAnsi" w:eastAsia="SimSun" w:hAnsiTheme="minorHAnsi"/>
          <w:bCs w:val="0"/>
          <w:lang w:eastAsia="ar-SA"/>
        </w:rPr>
      </w:pP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 Il sottoscritto  ____________________________ nato il 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a __________________________  Prov. ______  e residente in 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in qualità di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rPr>
        <w:t>dell’impresa ____________________________________________________________________</w:t>
      </w:r>
    </w:p>
    <w:p w:rsidR="00057458" w:rsidRPr="009D3AEB" w:rsidRDefault="00057458" w:rsidP="00057458">
      <w:pPr>
        <w:pStyle w:val="Corpodeltesto21"/>
        <w:widowControl/>
        <w:tabs>
          <w:tab w:val="right" w:leader="underscore" w:pos="10925"/>
          <w:tab w:val="right" w:leader="underscore" w:pos="10954"/>
        </w:tabs>
        <w:overflowPunct w:val="0"/>
        <w:autoSpaceDE w:val="0"/>
        <w:textAlignment w:val="baseline"/>
        <w:rPr>
          <w:rFonts w:asciiTheme="minorHAnsi" w:eastAsia="SimSun" w:hAnsiTheme="minorHAnsi"/>
        </w:rPr>
      </w:pPr>
      <w:r w:rsidRPr="009D3AEB">
        <w:rPr>
          <w:rFonts w:asciiTheme="minorHAnsi" w:eastAsia="SimSun" w:hAnsiTheme="minorHAnsi"/>
          <w:b/>
        </w:rPr>
        <w:t>in nome e per conto dei seguenti soggetti</w:t>
      </w:r>
      <w:r w:rsidRPr="009D3AEB">
        <w:rPr>
          <w:rFonts w:asciiTheme="minorHAnsi" w:eastAsia="SimSun" w:hAnsiTheme="minorHAnsi"/>
        </w:rPr>
        <w:t xml:space="preserve"> : </w:t>
      </w:r>
    </w:p>
    <w:p w:rsidR="00057458" w:rsidRPr="009D3AEB" w:rsidRDefault="00057458" w:rsidP="00057458">
      <w:pPr>
        <w:pStyle w:val="Corpodeltesto21"/>
        <w:widowControl/>
        <w:tabs>
          <w:tab w:val="right" w:leader="underscore" w:pos="12629"/>
          <w:tab w:val="right" w:leader="underscore" w:pos="12658"/>
        </w:tabs>
        <w:overflowPunct w:val="0"/>
        <w:autoSpaceDE w:val="0"/>
        <w:ind w:left="426" w:hanging="426"/>
        <w:textAlignment w:val="baseline"/>
        <w:rPr>
          <w:rFonts w:asciiTheme="minorHAnsi" w:eastAsia="SimSun" w:hAnsiTheme="minorHAnsi"/>
        </w:rPr>
      </w:pPr>
      <w:r w:rsidRPr="009D3AEB">
        <w:rPr>
          <w:rFonts w:asciiTheme="minorHAnsi" w:eastAsia="SimSun" w:hAnsiTheme="minorHAnsi"/>
        </w:rPr>
        <w:t>1) …………………………………………………………………………………le cui generalità sono state indicate nell’all. A  (parte dedicata) C.F. …………………………………..</w:t>
      </w:r>
    </w:p>
    <w:p w:rsidR="00057458" w:rsidRPr="009D3AEB" w:rsidRDefault="00057458" w:rsidP="00057458">
      <w:pPr>
        <w:spacing w:line="240" w:lineRule="auto"/>
        <w:jc w:val="both"/>
        <w:rPr>
          <w:rFonts w:asciiTheme="minorHAnsi" w:eastAsia="SimSun" w:hAnsiTheme="minorHAnsi"/>
        </w:rPr>
      </w:pPr>
    </w:p>
    <w:p w:rsidR="00057458" w:rsidRPr="009D3AEB" w:rsidRDefault="00057458" w:rsidP="00057458">
      <w:pPr>
        <w:pStyle w:val="Corpodeltesto21"/>
        <w:widowControl/>
        <w:tabs>
          <w:tab w:val="right" w:leader="underscore" w:pos="12629"/>
          <w:tab w:val="right" w:leader="underscore" w:pos="12658"/>
        </w:tabs>
        <w:overflowPunct w:val="0"/>
        <w:autoSpaceDE w:val="0"/>
        <w:ind w:left="426" w:hanging="426"/>
        <w:textAlignment w:val="baseline"/>
        <w:rPr>
          <w:rFonts w:asciiTheme="minorHAnsi" w:eastAsia="SimSun" w:hAnsiTheme="minorHAnsi"/>
        </w:rPr>
      </w:pPr>
      <w:r w:rsidRPr="009D3AEB">
        <w:rPr>
          <w:rFonts w:asciiTheme="minorHAnsi" w:eastAsia="SimSun" w:hAnsiTheme="minorHAnsi"/>
        </w:rPr>
        <w:t>2) …………………………………………………………………………………le cui generalità sono state indicate nell’all. A  (parte dedicata) C.F. …………………………………..</w:t>
      </w:r>
    </w:p>
    <w:p w:rsidR="00057458" w:rsidRPr="009D3AEB" w:rsidRDefault="00057458" w:rsidP="00057458">
      <w:pPr>
        <w:spacing w:line="240" w:lineRule="auto"/>
        <w:jc w:val="both"/>
        <w:rPr>
          <w:rFonts w:asciiTheme="minorHAnsi" w:eastAsia="SimSun" w:hAnsiTheme="minorHAnsi"/>
        </w:rPr>
      </w:pPr>
      <w:r w:rsidRPr="009D3AEB">
        <w:rPr>
          <w:rFonts w:asciiTheme="minorHAnsi" w:eastAsia="SimSun" w:hAnsiTheme="minorHAnsi"/>
        </w:rPr>
        <w:t>Al fine della partecipazione alla gara in oggetto, ai sensi degli artt, 46 e 47 del D.P.R. 445/2000, sotto la propria personale responsabilità e visto l’art. 76 del citato D.P.R. 445/2000 in relazione alla gara d’appalto in oggetto</w:t>
      </w:r>
    </w:p>
    <w:p w:rsidR="00057458" w:rsidRPr="009D3AEB" w:rsidRDefault="00057458" w:rsidP="00057458">
      <w:pPr>
        <w:pStyle w:val="Titolo5"/>
        <w:numPr>
          <w:ilvl w:val="4"/>
          <w:numId w:val="1"/>
        </w:numPr>
        <w:tabs>
          <w:tab w:val="clear" w:pos="1008"/>
          <w:tab w:val="num" w:pos="0"/>
        </w:tabs>
        <w:suppressAutoHyphens/>
        <w:overflowPunct w:val="0"/>
        <w:autoSpaceDE w:val="0"/>
        <w:ind w:left="0" w:hanging="15"/>
        <w:jc w:val="center"/>
        <w:textAlignment w:val="baseline"/>
        <w:rPr>
          <w:rFonts w:asciiTheme="minorHAnsi" w:hAnsiTheme="minorHAnsi"/>
          <w:sz w:val="24"/>
        </w:rPr>
      </w:pPr>
      <w:r w:rsidRPr="009D3AEB">
        <w:rPr>
          <w:rFonts w:asciiTheme="minorHAnsi" w:hAnsiTheme="minorHAnsi"/>
          <w:sz w:val="24"/>
        </w:rPr>
        <w:t xml:space="preserve">D  I  C  H  I  A  R  A ,     PER QUANTO </w:t>
      </w:r>
      <w:proofErr w:type="spellStart"/>
      <w:r w:rsidRPr="009D3AEB">
        <w:rPr>
          <w:rFonts w:asciiTheme="minorHAnsi" w:hAnsiTheme="minorHAnsi"/>
          <w:sz w:val="24"/>
        </w:rPr>
        <w:t>DI</w:t>
      </w:r>
      <w:proofErr w:type="spellEnd"/>
      <w:r w:rsidRPr="009D3AEB">
        <w:rPr>
          <w:rFonts w:asciiTheme="minorHAnsi" w:hAnsiTheme="minorHAnsi"/>
          <w:sz w:val="24"/>
        </w:rPr>
        <w:t xml:space="preserve"> PROPRIA CONOSCENZA   </w:t>
      </w:r>
    </w:p>
    <w:p w:rsidR="00057458" w:rsidRPr="009D3AEB" w:rsidRDefault="00057458" w:rsidP="00057458">
      <w:pPr>
        <w:pStyle w:val="Testofumetto"/>
        <w:overflowPunct w:val="0"/>
        <w:autoSpaceDE w:val="0"/>
        <w:textAlignment w:val="baseline"/>
        <w:rPr>
          <w:rFonts w:asciiTheme="minorHAnsi" w:eastAsia="SimSun" w:hAnsiTheme="minorHAnsi" w:cs="Times New Roman"/>
          <w:sz w:val="24"/>
          <w:szCs w:val="24"/>
        </w:rPr>
      </w:pPr>
    </w:p>
    <w:p w:rsidR="00057458" w:rsidRPr="009D3AEB" w:rsidRDefault="00057458" w:rsidP="00057458">
      <w:pPr>
        <w:widowControl w:val="0"/>
        <w:numPr>
          <w:ilvl w:val="0"/>
          <w:numId w:val="11"/>
        </w:numPr>
        <w:tabs>
          <w:tab w:val="left" w:pos="1420"/>
        </w:tabs>
        <w:suppressAutoHyphens/>
        <w:overflowPunct w:val="0"/>
        <w:autoSpaceDE w:val="0"/>
        <w:spacing w:after="0" w:line="240" w:lineRule="auto"/>
        <w:ind w:left="284" w:hanging="284"/>
        <w:jc w:val="both"/>
        <w:textAlignment w:val="baseline"/>
        <w:rPr>
          <w:rFonts w:asciiTheme="minorHAnsi" w:eastAsia="SimSun" w:hAnsiTheme="minorHAnsi"/>
          <w:i/>
        </w:rPr>
      </w:pPr>
      <w:r w:rsidRPr="009D3AEB">
        <w:rPr>
          <w:rFonts w:asciiTheme="minorHAnsi" w:eastAsia="SimSun" w:hAnsiTheme="minorHAnsi"/>
          <w:i/>
        </w:rPr>
        <w:t xml:space="preserve">CHE, NEI CONFRONTI dei soggetti cessati  </w:t>
      </w:r>
      <w:r w:rsidRPr="009D3AEB">
        <w:rPr>
          <w:rFonts w:asciiTheme="minorHAnsi" w:eastAsia="SimSun" w:hAnsiTheme="minorHAnsi"/>
          <w:b/>
          <w:i/>
          <w:u w:val="single"/>
        </w:rPr>
        <w:t>NON E’</w:t>
      </w:r>
      <w:r w:rsidRPr="009D3AEB">
        <w:rPr>
          <w:rFonts w:asciiTheme="minorHAnsi" w:eastAsia="SimSun" w:hAnsiTheme="minorHAnsi"/>
          <w:i/>
        </w:rPr>
        <w:t xml:space="preserve"> stata  pronunciata alcuna sentenza definitiva di condanna passata in giudicato, </w:t>
      </w:r>
      <w:r w:rsidRPr="009D3AEB">
        <w:rPr>
          <w:rFonts w:asciiTheme="minorHAnsi" w:eastAsia="SimSun" w:hAnsiTheme="minorHAnsi"/>
          <w:b/>
          <w:i/>
          <w:u w:val="single"/>
        </w:rPr>
        <w:t>NE’</w:t>
      </w:r>
      <w:r w:rsidRPr="009D3AEB">
        <w:rPr>
          <w:rFonts w:asciiTheme="minorHAnsi" w:eastAsia="SimSun" w:hAnsiTheme="minorHAnsi"/>
          <w:i/>
        </w:rPr>
        <w:t xml:space="preserve"> alcun decreto penale di condanna divenuto irrevocabile, </w:t>
      </w:r>
      <w:r w:rsidRPr="009D3AEB">
        <w:rPr>
          <w:rFonts w:asciiTheme="minorHAnsi" w:eastAsia="SimSun" w:hAnsiTheme="minorHAnsi"/>
          <w:b/>
          <w:i/>
          <w:u w:val="single"/>
        </w:rPr>
        <w:t>NE’</w:t>
      </w:r>
      <w:r w:rsidR="00AF599A" w:rsidRPr="00AF599A">
        <w:rPr>
          <w:rFonts w:asciiTheme="minorHAnsi" w:eastAsia="SimSun" w:hAnsiTheme="minorHAnsi"/>
          <w:b/>
          <w:i/>
        </w:rPr>
        <w:t xml:space="preserve"> </w:t>
      </w:r>
      <w:r w:rsidRPr="009D3AEB">
        <w:rPr>
          <w:rFonts w:asciiTheme="minorHAnsi" w:eastAsia="SimSun" w:hAnsiTheme="minorHAnsi"/>
          <w:i/>
        </w:rPr>
        <w:t xml:space="preserve">alcuna  sentenza di applicazione della pena su richiesta ai sensi dell’art. 444 del C.P.P. </w:t>
      </w:r>
      <w:r w:rsidRPr="009D3AEB">
        <w:rPr>
          <w:rFonts w:asciiTheme="minorHAnsi" w:eastAsia="SimSun" w:hAnsiTheme="minorHAnsi"/>
          <w:b/>
          <w:i/>
          <w:u w:val="single"/>
        </w:rPr>
        <w:t>NE’</w:t>
      </w:r>
      <w:r w:rsidR="00AF599A">
        <w:rPr>
          <w:rFonts w:asciiTheme="minorHAnsi" w:eastAsia="SimSun" w:hAnsiTheme="minorHAnsi"/>
          <w:b/>
          <w:i/>
          <w:u w:val="single"/>
        </w:rPr>
        <w:t xml:space="preserve"> </w:t>
      </w:r>
      <w:r w:rsidRPr="009D3AEB">
        <w:rPr>
          <w:rFonts w:asciiTheme="minorHAnsi" w:eastAsia="SimSun" w:hAnsiTheme="minorHAnsi"/>
          <w:b/>
          <w:i/>
        </w:rPr>
        <w:t>ottenuto il beneficio della “non menzione”</w:t>
      </w:r>
      <w:r w:rsidR="00AF599A">
        <w:rPr>
          <w:rFonts w:asciiTheme="minorHAnsi" w:eastAsia="SimSun" w:hAnsiTheme="minorHAnsi"/>
          <w:b/>
          <w:i/>
        </w:rPr>
        <w:t xml:space="preserve"> </w:t>
      </w:r>
      <w:r w:rsidRPr="009D3AEB">
        <w:rPr>
          <w:rFonts w:asciiTheme="minorHAnsi" w:eastAsia="SimSun" w:hAnsiTheme="minorHAnsi"/>
          <w:b/>
          <w:i/>
        </w:rPr>
        <w:t>PER QUALSIASI REATO</w:t>
      </w:r>
      <w:r w:rsidRPr="009D3AEB">
        <w:rPr>
          <w:rFonts w:asciiTheme="minorHAnsi" w:eastAsia="SimSun" w:hAnsiTheme="minorHAnsi"/>
          <w:i/>
        </w:rPr>
        <w:t>.</w:t>
      </w:r>
    </w:p>
    <w:p w:rsidR="00057458" w:rsidRPr="009D3AEB" w:rsidRDefault="00057458" w:rsidP="00057458">
      <w:pPr>
        <w:widowControl w:val="0"/>
        <w:spacing w:line="240" w:lineRule="auto"/>
        <w:jc w:val="both"/>
        <w:rPr>
          <w:rFonts w:asciiTheme="minorHAnsi" w:eastAsia="SimSun" w:hAnsiTheme="minorHAnsi"/>
          <w:i/>
        </w:rPr>
      </w:pPr>
    </w:p>
    <w:p w:rsidR="00057458" w:rsidRPr="009D3AEB" w:rsidRDefault="00057458" w:rsidP="00057458">
      <w:pPr>
        <w:widowControl w:val="0"/>
        <w:numPr>
          <w:ilvl w:val="1"/>
          <w:numId w:val="11"/>
        </w:numPr>
        <w:tabs>
          <w:tab w:val="left" w:pos="1800"/>
        </w:tabs>
        <w:suppressAutoHyphens/>
        <w:overflowPunct w:val="0"/>
        <w:autoSpaceDE w:val="0"/>
        <w:spacing w:after="0" w:line="240" w:lineRule="auto"/>
        <w:ind w:left="360"/>
        <w:textAlignment w:val="baseline"/>
        <w:rPr>
          <w:rFonts w:asciiTheme="minorHAnsi" w:eastAsia="SimSun" w:hAnsiTheme="minorHAnsi"/>
          <w:i/>
        </w:rPr>
      </w:pPr>
      <w:r w:rsidRPr="009D3AEB">
        <w:rPr>
          <w:rFonts w:asciiTheme="minorHAnsi" w:eastAsia="SimSun" w:hAnsiTheme="minorHAnsi"/>
          <w:i/>
        </w:rPr>
        <w:t xml:space="preserve">CHE, NEI CONFRONTI </w:t>
      </w:r>
      <w:proofErr w:type="spellStart"/>
      <w:r w:rsidRPr="009D3AEB">
        <w:rPr>
          <w:rFonts w:asciiTheme="minorHAnsi" w:eastAsia="SimSun" w:hAnsiTheme="minorHAnsi"/>
          <w:i/>
        </w:rPr>
        <w:t>DI</w:t>
      </w:r>
      <w:proofErr w:type="spellEnd"/>
      <w:r w:rsidRPr="009D3AEB">
        <w:rPr>
          <w:rFonts w:asciiTheme="minorHAnsi" w:eastAsia="SimSun" w:hAnsiTheme="minorHAnsi"/>
          <w:i/>
        </w:rPr>
        <w:t xml:space="preserve">  ………………………………………........................................................................</w:t>
      </w:r>
    </w:p>
    <w:p w:rsidR="00057458" w:rsidRPr="009D3AEB" w:rsidRDefault="00057458" w:rsidP="00057458">
      <w:pPr>
        <w:widowControl w:val="0"/>
        <w:spacing w:line="240" w:lineRule="auto"/>
        <w:jc w:val="both"/>
        <w:rPr>
          <w:rFonts w:asciiTheme="minorHAnsi" w:eastAsia="SimSun" w:hAnsiTheme="minorHAnsi"/>
          <w:i/>
        </w:rPr>
      </w:pPr>
    </w:p>
    <w:p w:rsidR="00057458" w:rsidRPr="009D3AEB" w:rsidRDefault="00057458" w:rsidP="00057458">
      <w:pPr>
        <w:widowControl w:val="0"/>
        <w:spacing w:line="240" w:lineRule="auto"/>
        <w:jc w:val="both"/>
        <w:rPr>
          <w:rFonts w:asciiTheme="minorHAnsi" w:eastAsia="SimSun" w:hAnsiTheme="minorHAnsi"/>
          <w:i/>
        </w:rPr>
      </w:pPr>
      <w:r w:rsidRPr="009D3AEB">
        <w:rPr>
          <w:rFonts w:asciiTheme="minorHAnsi" w:eastAsia="SimSun" w:hAnsiTheme="minorHAnsi"/>
          <w:i/>
        </w:rPr>
        <w:t>le cui generalità sono state indicate nell’all. A  (parte dedicata) C.F. …………………….……………………..</w:t>
      </w:r>
    </w:p>
    <w:p w:rsidR="00057458" w:rsidRPr="009D3AEB" w:rsidRDefault="00057458" w:rsidP="00057458">
      <w:pPr>
        <w:widowControl w:val="0"/>
        <w:spacing w:line="240" w:lineRule="auto"/>
        <w:jc w:val="both"/>
        <w:rPr>
          <w:rFonts w:asciiTheme="minorHAnsi" w:eastAsia="SimSun" w:hAnsiTheme="minorHAnsi"/>
          <w:b/>
          <w:i/>
        </w:rPr>
      </w:pPr>
    </w:p>
    <w:p w:rsidR="00057458" w:rsidRPr="009D3AEB" w:rsidRDefault="00057458" w:rsidP="00057458">
      <w:pPr>
        <w:widowControl w:val="0"/>
        <w:spacing w:line="240" w:lineRule="auto"/>
        <w:jc w:val="both"/>
        <w:rPr>
          <w:rFonts w:asciiTheme="minorHAnsi" w:eastAsia="SimSun" w:hAnsiTheme="minorHAnsi"/>
          <w:b/>
          <w:i/>
        </w:rPr>
      </w:pPr>
      <w:r w:rsidRPr="009D3AEB">
        <w:rPr>
          <w:rFonts w:asciiTheme="minorHAnsi" w:eastAsia="SimSun" w:hAnsiTheme="minorHAnsi"/>
          <w:b/>
          <w:i/>
        </w:rPr>
        <w:t xml:space="preserve">E’ STATA PRONUNCIATA </w:t>
      </w:r>
      <w:r w:rsidRPr="009D3AEB">
        <w:rPr>
          <w:rStyle w:val="Caratteredellanota"/>
          <w:rFonts w:asciiTheme="minorHAnsi" w:eastAsia="SimSun" w:hAnsiTheme="minorHAnsi"/>
          <w:b/>
          <w:i/>
        </w:rPr>
        <w:footnoteReference w:id="21"/>
      </w:r>
    </w:p>
    <w:p w:rsidR="00057458" w:rsidRPr="009D3AEB" w:rsidRDefault="00057458" w:rsidP="00057458">
      <w:pPr>
        <w:widowControl w:val="0"/>
        <w:tabs>
          <w:tab w:val="left" w:pos="2291"/>
        </w:tabs>
        <w:spacing w:line="240" w:lineRule="auto"/>
        <w:ind w:left="360"/>
        <w:rPr>
          <w:rFonts w:asciiTheme="minorHAnsi" w:eastAsia="SimSun" w:hAnsiTheme="minorHAnsi"/>
          <w:b/>
          <w:i/>
        </w:rPr>
      </w:pPr>
      <w:r w:rsidRPr="009D3AEB">
        <w:rPr>
          <w:rFonts w:asciiTheme="minorHAnsi" w:eastAsia="SimSun" w:hAnsiTheme="minorHAnsi"/>
          <w:b/>
          <w:i/>
        </w:rPr>
        <w:lastRenderedPageBreak/>
        <w:t>_____________________________________________________________________</w:t>
      </w:r>
    </w:p>
    <w:p w:rsidR="00057458" w:rsidRPr="009D3AEB" w:rsidRDefault="00057458" w:rsidP="00057458">
      <w:pPr>
        <w:widowControl w:val="0"/>
        <w:tabs>
          <w:tab w:val="left" w:pos="851"/>
        </w:tabs>
        <w:spacing w:line="240" w:lineRule="auto"/>
        <w:rPr>
          <w:rFonts w:asciiTheme="minorHAnsi" w:eastAsia="SimSun" w:hAnsiTheme="minorHAnsi"/>
          <w:b/>
          <w:i/>
        </w:rPr>
      </w:pPr>
    </w:p>
    <w:p w:rsidR="00057458" w:rsidRPr="009D3AEB" w:rsidRDefault="00057458" w:rsidP="00057458">
      <w:pPr>
        <w:widowControl w:val="0"/>
        <w:tabs>
          <w:tab w:val="left" w:pos="2291"/>
        </w:tabs>
        <w:spacing w:line="240" w:lineRule="auto"/>
        <w:ind w:left="360"/>
        <w:rPr>
          <w:rFonts w:asciiTheme="minorHAnsi" w:eastAsia="SimSun" w:hAnsiTheme="minorHAnsi"/>
          <w:b/>
          <w:i/>
        </w:rPr>
      </w:pPr>
      <w:r w:rsidRPr="009D3AEB">
        <w:rPr>
          <w:rFonts w:asciiTheme="minorHAnsi" w:eastAsia="SimSun" w:hAnsiTheme="minorHAnsi"/>
          <w:b/>
          <w:i/>
        </w:rPr>
        <w:t>_____________________________________________________________________</w:t>
      </w:r>
    </w:p>
    <w:p w:rsidR="00057458" w:rsidRPr="009D3AEB" w:rsidRDefault="00057458" w:rsidP="00057458">
      <w:pPr>
        <w:pStyle w:val="Titolo5"/>
        <w:ind w:left="3240"/>
        <w:jc w:val="left"/>
        <w:rPr>
          <w:rFonts w:asciiTheme="minorHAnsi" w:hAnsiTheme="minorHAnsi"/>
          <w:sz w:val="24"/>
        </w:rPr>
      </w:pPr>
    </w:p>
    <w:p w:rsidR="00057458" w:rsidRPr="009D3AEB" w:rsidRDefault="00057458" w:rsidP="00057458">
      <w:pPr>
        <w:spacing w:line="240" w:lineRule="auto"/>
        <w:rPr>
          <w:rFonts w:asciiTheme="minorHAnsi"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r w:rsidRPr="009D3AEB">
        <w:rPr>
          <w:rFonts w:asciiTheme="minorHAnsi" w:eastAsia="SimSun" w:hAnsiTheme="minorHAnsi"/>
        </w:rPr>
        <w:t>Data _____________________                              Firma</w:t>
      </w:r>
      <w:r w:rsidRPr="009D3AEB">
        <w:rPr>
          <w:rFonts w:asciiTheme="minorHAnsi" w:eastAsia="SimSun" w:hAnsiTheme="minorHAnsi"/>
        </w:rPr>
        <w:tab/>
      </w: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Corpodeltesto21"/>
        <w:widowControl/>
        <w:tabs>
          <w:tab w:val="right" w:leader="underscore" w:pos="9752"/>
          <w:tab w:val="right" w:leader="underscore" w:pos="9781"/>
        </w:tabs>
        <w:overflowPunct w:val="0"/>
        <w:autoSpaceDE w:val="0"/>
        <w:textAlignment w:val="baseline"/>
        <w:rPr>
          <w:rFonts w:asciiTheme="minorHAnsi" w:eastAsia="SimSun" w:hAnsiTheme="minorHAnsi"/>
        </w:rPr>
      </w:pPr>
    </w:p>
    <w:p w:rsidR="00057458" w:rsidRPr="009D3AEB" w:rsidRDefault="00057458" w:rsidP="00057458">
      <w:pPr>
        <w:pStyle w:val="Intestazione"/>
        <w:tabs>
          <w:tab w:val="clear" w:pos="4819"/>
          <w:tab w:val="clear" w:pos="9638"/>
        </w:tabs>
        <w:spacing w:line="240" w:lineRule="auto"/>
        <w:rPr>
          <w:rFonts w:asciiTheme="minorHAnsi" w:hAnsiTheme="minorHAnsi"/>
          <w:b/>
        </w:rPr>
      </w:pPr>
    </w:p>
    <w:p w:rsidR="00057458" w:rsidRPr="009D3AEB" w:rsidRDefault="00057458" w:rsidP="00057458">
      <w:pPr>
        <w:pStyle w:val="Intestazione"/>
        <w:tabs>
          <w:tab w:val="clear" w:pos="4819"/>
          <w:tab w:val="clear" w:pos="9638"/>
        </w:tabs>
        <w:spacing w:line="240" w:lineRule="auto"/>
        <w:rPr>
          <w:rFonts w:asciiTheme="minorHAnsi" w:eastAsia="SimSun" w:hAnsiTheme="minorHAnsi"/>
          <w:b/>
        </w:rPr>
      </w:pPr>
      <w:r w:rsidRPr="009D3AEB">
        <w:rPr>
          <w:rFonts w:asciiTheme="minorHAnsi" w:hAnsiTheme="minorHAnsi"/>
          <w:b/>
        </w:rPr>
        <w:t xml:space="preserve">NOTE: </w:t>
      </w:r>
      <w:r w:rsidRPr="009D3AEB">
        <w:rPr>
          <w:rFonts w:asciiTheme="minorHAnsi" w:eastAsia="SimSun" w:hAnsiTheme="minorHAnsi"/>
          <w:b/>
        </w:rPr>
        <w:t>la presente dichiarazione deve essere corredata da fotocopia leggibile di documento di identità, in corso di validità, del dichiarante.</w:t>
      </w:r>
    </w:p>
    <w:p w:rsidR="005977BD" w:rsidRPr="001B3E39" w:rsidRDefault="005977BD" w:rsidP="001B3E39">
      <w:pPr>
        <w:spacing w:after="0" w:line="240" w:lineRule="auto"/>
        <w:rPr>
          <w:rFonts w:asciiTheme="minorHAnsi" w:eastAsia="SimSun" w:hAnsiTheme="minorHAnsi"/>
          <w:b/>
        </w:rPr>
      </w:pPr>
    </w:p>
    <w:sectPr w:rsidR="005977BD" w:rsidRPr="001B3E39" w:rsidSect="005977B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DE" w:rsidRDefault="00C912DE" w:rsidP="00057458">
      <w:pPr>
        <w:spacing w:after="0" w:line="240" w:lineRule="auto"/>
      </w:pPr>
      <w:r>
        <w:separator/>
      </w:r>
    </w:p>
  </w:endnote>
  <w:endnote w:type="continuationSeparator" w:id="1">
    <w:p w:rsidR="00C912DE" w:rsidRDefault="00C912DE" w:rsidP="00057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DE" w:rsidRDefault="00C912DE" w:rsidP="00057458">
      <w:pPr>
        <w:spacing w:after="0" w:line="240" w:lineRule="auto"/>
      </w:pPr>
      <w:r>
        <w:separator/>
      </w:r>
    </w:p>
  </w:footnote>
  <w:footnote w:type="continuationSeparator" w:id="1">
    <w:p w:rsidR="00C912DE" w:rsidRDefault="00C912DE" w:rsidP="00057458">
      <w:pPr>
        <w:spacing w:after="0" w:line="240" w:lineRule="auto"/>
      </w:pPr>
      <w:r>
        <w:continuationSeparator/>
      </w:r>
    </w:p>
  </w:footnote>
  <w:footnote w:id="2">
    <w:p w:rsidR="00057458" w:rsidRPr="00454BE5" w:rsidRDefault="00057458" w:rsidP="00057458">
      <w:pPr>
        <w:pStyle w:val="Testonotaapidipagina"/>
        <w:rPr>
          <w:rFonts w:ascii="Calibri" w:hAnsi="Calibri" w:cs="Arial"/>
          <w:b/>
        </w:rPr>
      </w:pPr>
      <w:r>
        <w:rPr>
          <w:rStyle w:val="Rimandonotaapidipagina"/>
        </w:rPr>
        <w:footnoteRef/>
      </w:r>
      <w:r>
        <w:tab/>
      </w:r>
      <w:r w:rsidRPr="00454BE5">
        <w:rPr>
          <w:rFonts w:ascii="Calibri" w:hAnsi="Calibri" w:cs="Arial"/>
          <w:b/>
        </w:rPr>
        <w:t>Salvo il caso di cui all’art. 186-bis del R.D. 16.3.1942 n. 267</w:t>
      </w:r>
    </w:p>
  </w:footnote>
  <w:footnote w:id="3">
    <w:p w:rsidR="00057458" w:rsidRPr="00017CE7" w:rsidRDefault="00057458" w:rsidP="00057458">
      <w:pPr>
        <w:pStyle w:val="Testonotaapidipagina"/>
        <w:jc w:val="both"/>
        <w:rPr>
          <w:rFonts w:ascii="Calibri" w:hAnsi="Calibri" w:cs="Arial"/>
          <w:b/>
        </w:rPr>
      </w:pPr>
      <w:r>
        <w:rPr>
          <w:rStyle w:val="Caratteredellanota"/>
          <w:rFonts w:ascii="Arial" w:hAnsi="Arial"/>
        </w:rPr>
        <w:footnoteRef/>
      </w:r>
      <w:r>
        <w:rPr>
          <w:rFonts w:ascii="Arial" w:hAnsi="Arial" w:cs="Arial"/>
          <w:b/>
        </w:rPr>
        <w:tab/>
      </w:r>
      <w:r w:rsidRPr="00017CE7">
        <w:rPr>
          <w:rFonts w:ascii="Calibri" w:hAnsi="Calibri" w:cs="Arial"/>
          <w:b/>
        </w:rPr>
        <w:t>L’esclusione ha durata di un anno decorrente dall’accertamento definitivo della violazione e va comunque disposta se la violazione non è stata rimossa.</w:t>
      </w:r>
    </w:p>
  </w:footnote>
  <w:footnote w:id="4">
    <w:p w:rsidR="00057458" w:rsidRPr="00017CE7" w:rsidRDefault="00057458" w:rsidP="00057458">
      <w:pPr>
        <w:pStyle w:val="Testonotaapidipagina"/>
        <w:jc w:val="both"/>
        <w:rPr>
          <w:rFonts w:ascii="Calibri" w:hAnsi="Calibri"/>
        </w:rPr>
      </w:pPr>
      <w:r w:rsidRPr="00017CE7">
        <w:rPr>
          <w:rStyle w:val="Caratteredellanota"/>
          <w:rFonts w:ascii="Calibri" w:hAnsi="Calibri"/>
        </w:rPr>
        <w:footnoteRef/>
      </w:r>
      <w:r w:rsidRPr="00017CE7">
        <w:rPr>
          <w:rFonts w:ascii="Calibri" w:hAnsi="Calibri" w:cs="Arial"/>
          <w:b/>
        </w:rPr>
        <w:tab/>
      </w:r>
      <w:r>
        <w:rPr>
          <w:rFonts w:ascii="Calibri" w:hAnsi="Calibri" w:cs="Arial"/>
          <w:b/>
        </w:rPr>
        <w:t>Risultanti dai dati in possesso dell’Osservatorio dei Contratti Pubblici</w:t>
      </w:r>
    </w:p>
  </w:footnote>
  <w:footnote w:id="5">
    <w:p w:rsidR="00057458" w:rsidRPr="00017CE7" w:rsidRDefault="00057458" w:rsidP="00057458">
      <w:pPr>
        <w:pStyle w:val="Testonotaapidipagina"/>
        <w:jc w:val="both"/>
        <w:rPr>
          <w:rFonts w:ascii="Calibri" w:hAnsi="Calibri" w:cs="Arial"/>
          <w:b/>
        </w:rPr>
      </w:pPr>
      <w:r w:rsidRPr="00017CE7">
        <w:rPr>
          <w:rStyle w:val="Caratteredellanota"/>
          <w:rFonts w:ascii="Calibri" w:hAnsi="Calibri"/>
        </w:rPr>
        <w:footnoteRef/>
      </w:r>
      <w:r w:rsidRPr="00017CE7">
        <w:rPr>
          <w:rFonts w:ascii="Calibri" w:hAnsi="Calibri" w:cs="Arial"/>
          <w:b/>
          <w:sz w:val="24"/>
          <w:szCs w:val="24"/>
        </w:rPr>
        <w:tab/>
      </w:r>
      <w:r w:rsidRPr="00017CE7">
        <w:rPr>
          <w:rFonts w:ascii="Calibri" w:hAnsi="Calibri" w:cs="Arial"/>
          <w:b/>
        </w:rPr>
        <w:t>Si intendono gravi le violazioni che comportano un omesso pagamento di imposte e tasse per un importo superiore all'importo di cui all'</w:t>
      </w:r>
      <w:hyperlink r:id="rId1" w:anchor="02" w:history="1">
        <w:r w:rsidRPr="00017CE7">
          <w:rPr>
            <w:rStyle w:val="Collegamentoipertestuale"/>
            <w:rFonts w:ascii="Calibri" w:hAnsi="Calibri"/>
          </w:rPr>
          <w:t xml:space="preserve">articolo 48-bis, commi 1 e 2-bis, del </w:t>
        </w:r>
        <w:proofErr w:type="spellStart"/>
        <w:r w:rsidRPr="00017CE7">
          <w:rPr>
            <w:rStyle w:val="Collegamentoipertestuale"/>
            <w:rFonts w:ascii="Calibri" w:hAnsi="Calibri"/>
          </w:rPr>
          <w:t>d.P.R.</w:t>
        </w:r>
        <w:proofErr w:type="spellEnd"/>
        <w:r w:rsidRPr="00017CE7">
          <w:rPr>
            <w:rStyle w:val="Collegamentoipertestuale"/>
            <w:rFonts w:ascii="Calibri" w:hAnsi="Calibri"/>
          </w:rPr>
          <w:t xml:space="preserve"> 29 settembre 1973, n. </w:t>
        </w:r>
        <w:proofErr w:type="spellStart"/>
        <w:r w:rsidRPr="00017CE7">
          <w:rPr>
            <w:rStyle w:val="Collegamentoipertestuale"/>
            <w:rFonts w:ascii="Calibri" w:hAnsi="Calibri"/>
          </w:rPr>
          <w:t>602</w:t>
        </w:r>
      </w:hyperlink>
      <w:r w:rsidRPr="00017CE7">
        <w:rPr>
          <w:rFonts w:ascii="Calibri" w:hAnsi="Calibri" w:cs="Arial"/>
          <w:b/>
        </w:rPr>
        <w:t>.</w:t>
      </w:r>
      <w:r>
        <w:rPr>
          <w:rFonts w:ascii="Calibri" w:hAnsi="Calibri" w:cs="Arial"/>
          <w:b/>
        </w:rPr>
        <w:t>Costituiscono</w:t>
      </w:r>
      <w:proofErr w:type="spellEnd"/>
      <w:r>
        <w:rPr>
          <w:rFonts w:ascii="Calibri" w:hAnsi="Calibri" w:cs="Arial"/>
          <w:b/>
        </w:rPr>
        <w:t xml:space="preserve"> violazioni definitivamente accertate quelle relative all’obbligo di pagamento di debiti per imposte e tasse certi, scaduti ed esigibili.</w:t>
      </w:r>
    </w:p>
  </w:footnote>
  <w:footnote w:id="6">
    <w:p w:rsidR="00057458" w:rsidRPr="00A52358" w:rsidRDefault="00057458" w:rsidP="00057458">
      <w:pPr>
        <w:widowControl w:val="0"/>
        <w:tabs>
          <w:tab w:val="left" w:pos="426"/>
        </w:tabs>
        <w:suppressAutoHyphens/>
        <w:overflowPunct w:val="0"/>
        <w:autoSpaceDE w:val="0"/>
        <w:spacing w:after="0" w:line="320" w:lineRule="exact"/>
        <w:jc w:val="both"/>
        <w:textAlignment w:val="baseline"/>
        <w:rPr>
          <w:rFonts w:ascii="Calibri" w:eastAsia="Times New Roman" w:hAnsi="Calibri" w:cs="Arial"/>
          <w:b/>
          <w:bCs w:val="0"/>
          <w:sz w:val="20"/>
          <w:szCs w:val="20"/>
          <w:lang w:eastAsia="ar-SA"/>
        </w:rPr>
      </w:pPr>
      <w:r w:rsidRPr="00651A8F">
        <w:rPr>
          <w:rFonts w:ascii="Calibri" w:eastAsia="Times New Roman" w:hAnsi="Calibri" w:cs="Arial"/>
          <w:bCs w:val="0"/>
          <w:sz w:val="20"/>
          <w:szCs w:val="20"/>
          <w:lang w:eastAsia="ar-SA"/>
        </w:rPr>
        <w:footnoteRef/>
      </w:r>
      <w:r>
        <w:rPr>
          <w:rFonts w:ascii="Calibri" w:eastAsia="Times New Roman" w:hAnsi="Calibri" w:cs="Arial"/>
          <w:b/>
          <w:bCs w:val="0"/>
          <w:sz w:val="20"/>
          <w:szCs w:val="20"/>
          <w:lang w:eastAsia="ar-SA"/>
        </w:rPr>
        <w:tab/>
      </w:r>
      <w:r>
        <w:rPr>
          <w:rFonts w:ascii="Calibri" w:eastAsia="Times New Roman" w:hAnsi="Calibri" w:cs="Arial"/>
          <w:b/>
          <w:bCs w:val="0"/>
          <w:sz w:val="20"/>
          <w:szCs w:val="20"/>
          <w:lang w:eastAsia="ar-SA"/>
        </w:rPr>
        <w:tab/>
        <w:t xml:space="preserve"> R</w:t>
      </w:r>
      <w:r w:rsidRPr="00A52358">
        <w:rPr>
          <w:rFonts w:ascii="Calibri" w:eastAsia="Times New Roman" w:hAnsi="Calibri" w:cs="Arial"/>
          <w:b/>
          <w:bCs w:val="0"/>
          <w:sz w:val="20"/>
          <w:szCs w:val="20"/>
          <w:lang w:eastAsia="ar-SA"/>
        </w:rPr>
        <w:t>isultanti dai dati in possesso dell’Osservatorio.</w:t>
      </w:r>
    </w:p>
  </w:footnote>
  <w:footnote w:id="7">
    <w:p w:rsidR="00057458" w:rsidRDefault="00057458" w:rsidP="00057458">
      <w:pPr>
        <w:pStyle w:val="Testonotaapidipagina"/>
      </w:pPr>
      <w:r>
        <w:rPr>
          <w:rStyle w:val="Rimandonotaapidipagina"/>
        </w:rPr>
        <w:footnoteRef/>
      </w:r>
      <w:r w:rsidRPr="0094618A">
        <w:rPr>
          <w:rFonts w:ascii="Calibri" w:hAnsi="Calibri" w:cs="Arial"/>
          <w:b/>
          <w:sz w:val="24"/>
          <w:szCs w:val="24"/>
        </w:rPr>
        <w:t>S</w:t>
      </w:r>
      <w:r w:rsidRPr="0094618A">
        <w:rPr>
          <w:rFonts w:ascii="Calibri" w:hAnsi="Calibri" w:cs="Arial"/>
          <w:b/>
        </w:rPr>
        <w:t>i intendono gravi le violazioni ostative al rilascio del documento unico di regolarità contributiva di cui all'articolo 2, comma 2, del decreto-legge 25 settembre 2002, n. 210, convertito, con modificazioni, dalla legge 22 novembre 2002, n. 266</w:t>
      </w:r>
    </w:p>
  </w:footnote>
  <w:footnote w:id="8">
    <w:p w:rsidR="00057458" w:rsidRPr="00017CE7" w:rsidRDefault="00057458" w:rsidP="00057458">
      <w:pPr>
        <w:pStyle w:val="Testonotaapidipagina"/>
        <w:jc w:val="both"/>
        <w:rPr>
          <w:rFonts w:ascii="Arial" w:hAnsi="Arial" w:cs="Arial"/>
          <w:b/>
        </w:rPr>
      </w:pPr>
      <w:r w:rsidRPr="00017CE7">
        <w:rPr>
          <w:rStyle w:val="Caratteredellanota"/>
          <w:rFonts w:ascii="Calibri" w:hAnsi="Calibri"/>
        </w:rPr>
        <w:footnoteRef/>
      </w:r>
      <w:r>
        <w:rPr>
          <w:rFonts w:ascii="Calibri" w:hAnsi="Calibri" w:cs="Arial"/>
          <w:b/>
        </w:rPr>
        <w:tab/>
        <w:t xml:space="preserve"> In relazione a detti punti di dichiarazione, </w:t>
      </w:r>
      <w:r w:rsidRPr="00017CE7">
        <w:rPr>
          <w:rFonts w:ascii="Calibri" w:hAnsi="Calibri" w:cs="Arial"/>
          <w:b/>
        </w:rPr>
        <w:t>la stazione appaltante esclude i concorrenti per i quali accerta che le relative offerte sono imputabili ad un unico centro decisionale, sulla base di univoci elementi. La verifica e l'eventuale esclusione sono disposte dopo l'apertura delle buste contenenti l'offerta</w:t>
      </w:r>
      <w:r w:rsidRPr="00017CE7">
        <w:rPr>
          <w:rFonts w:ascii="Arial" w:hAnsi="Arial" w:cs="Arial"/>
          <w:b/>
        </w:rPr>
        <w:t xml:space="preserve"> economica.</w:t>
      </w:r>
      <w:r w:rsidRPr="00017CE7">
        <w:rPr>
          <w:rFonts w:ascii="Arial" w:hAnsi="Arial" w:cs="Arial"/>
          <w:b/>
        </w:rPr>
        <w:br/>
      </w:r>
    </w:p>
    <w:p w:rsidR="00057458" w:rsidRDefault="00057458" w:rsidP="00057458">
      <w:pPr>
        <w:pStyle w:val="Testonotaapidipagina"/>
      </w:pPr>
    </w:p>
  </w:footnote>
  <w:footnote w:id="9">
    <w:p w:rsidR="00057458" w:rsidRPr="00017CE7" w:rsidRDefault="00057458" w:rsidP="00057458">
      <w:pPr>
        <w:pStyle w:val="Testonotaapidipagina"/>
        <w:rPr>
          <w:rFonts w:ascii="Calibri" w:hAnsi="Calibri" w:cs="Arial"/>
          <w:b/>
        </w:rPr>
      </w:pPr>
      <w:r>
        <w:rPr>
          <w:rStyle w:val="Caratteredellanota"/>
          <w:rFonts w:ascii="Arial" w:hAnsi="Arial"/>
        </w:rPr>
        <w:footnoteRef/>
      </w:r>
      <w:r>
        <w:rPr>
          <w:rFonts w:ascii="Arial" w:hAnsi="Arial" w:cs="Arial"/>
        </w:rPr>
        <w:tab/>
      </w:r>
      <w:r w:rsidRPr="00017CE7">
        <w:rPr>
          <w:rFonts w:ascii="Calibri" w:hAnsi="Calibri" w:cs="Arial"/>
          <w:b/>
        </w:rPr>
        <w:t>Indicare quali allegati sono stati compilati ed acclusi</w:t>
      </w:r>
    </w:p>
  </w:footnote>
  <w:footnote w:id="10">
    <w:p w:rsidR="00057458" w:rsidRPr="00017CE7" w:rsidRDefault="00057458" w:rsidP="00057458">
      <w:pPr>
        <w:pStyle w:val="Testonotaapidipagina"/>
        <w:rPr>
          <w:rFonts w:ascii="Calibri" w:hAnsi="Calibri" w:cs="Arial"/>
          <w:b/>
        </w:rPr>
      </w:pPr>
      <w:r w:rsidRPr="00017CE7">
        <w:rPr>
          <w:rStyle w:val="Caratteredellanota"/>
          <w:rFonts w:ascii="Calibri" w:hAnsi="Calibri"/>
        </w:rPr>
        <w:footnoteRef/>
      </w:r>
      <w:r w:rsidRPr="00017CE7">
        <w:rPr>
          <w:rFonts w:ascii="Calibri" w:hAnsi="Calibri" w:cs="Arial"/>
        </w:rPr>
        <w:tab/>
      </w:r>
      <w:r w:rsidRPr="00017CE7">
        <w:rPr>
          <w:rFonts w:ascii="Calibri" w:hAnsi="Calibri" w:cs="Arial"/>
          <w:b/>
        </w:rPr>
        <w:t>Indicare quali allegati sono stati compilati ed acclusi</w:t>
      </w:r>
    </w:p>
  </w:footnote>
  <w:footnote w:id="11">
    <w:p w:rsidR="00057458" w:rsidRPr="00017CE7" w:rsidRDefault="00057458" w:rsidP="00057458">
      <w:pPr>
        <w:pStyle w:val="Testonotaapidipagina"/>
        <w:rPr>
          <w:rFonts w:ascii="Calibri" w:hAnsi="Calibri" w:cs="Arial"/>
          <w:b/>
        </w:rPr>
      </w:pPr>
      <w:r>
        <w:rPr>
          <w:rStyle w:val="Caratteredellanota"/>
          <w:rFonts w:ascii="Arial" w:hAnsi="Arial"/>
        </w:rPr>
        <w:footnoteRef/>
      </w:r>
      <w:r>
        <w:rPr>
          <w:rFonts w:ascii="Arial" w:hAnsi="Arial" w:cs="Arial"/>
          <w:b/>
        </w:rPr>
        <w:tab/>
      </w:r>
      <w:r w:rsidRPr="00017CE7">
        <w:rPr>
          <w:rFonts w:ascii="Calibri" w:hAnsi="Calibri" w:cs="Arial"/>
          <w:b/>
        </w:rPr>
        <w:t xml:space="preserve">  La dichiarazione deve essere resa  </w:t>
      </w:r>
      <w:r w:rsidRPr="00017CE7">
        <w:rPr>
          <w:rFonts w:ascii="Calibri" w:hAnsi="Calibri" w:cs="Arial"/>
          <w:b/>
          <w:u w:val="single"/>
        </w:rPr>
        <w:t>DAI SOGGETTI IN CARICA</w:t>
      </w:r>
      <w:r w:rsidRPr="00017CE7">
        <w:rPr>
          <w:rFonts w:ascii="Calibri" w:hAnsi="Calibri" w:cs="Arial"/>
          <w:b/>
        </w:rPr>
        <w:t xml:space="preserve">: </w:t>
      </w:r>
    </w:p>
    <w:p w:rsidR="00057458" w:rsidRPr="00017CE7" w:rsidRDefault="00057458" w:rsidP="00057458">
      <w:pPr>
        <w:pStyle w:val="Testonotaapidipagina"/>
        <w:numPr>
          <w:ilvl w:val="0"/>
          <w:numId w:val="15"/>
        </w:numPr>
        <w:rPr>
          <w:rFonts w:ascii="Calibri" w:hAnsi="Calibri" w:cs="Arial"/>
          <w:b/>
        </w:rPr>
      </w:pPr>
      <w:r w:rsidRPr="00017CE7">
        <w:rPr>
          <w:rFonts w:ascii="Calibri" w:hAnsi="Calibri" w:cs="Arial"/>
          <w:b/>
        </w:rPr>
        <w:t xml:space="preserve">dal titolare dell’impresa, se trattasi di persona fisica o individuale e dal direttore tecnico qualora sia persona diversa dal titolare. </w:t>
      </w:r>
    </w:p>
    <w:p w:rsidR="00057458" w:rsidRPr="00017CE7" w:rsidRDefault="00057458" w:rsidP="00057458">
      <w:pPr>
        <w:pStyle w:val="Testonotaapidipagina"/>
        <w:numPr>
          <w:ilvl w:val="0"/>
          <w:numId w:val="15"/>
        </w:numPr>
        <w:rPr>
          <w:rFonts w:ascii="Calibri" w:hAnsi="Calibri" w:cs="Arial"/>
          <w:b/>
        </w:rPr>
      </w:pPr>
      <w:r w:rsidRPr="00017CE7">
        <w:rPr>
          <w:rFonts w:ascii="Calibri" w:hAnsi="Calibri" w:cs="Arial"/>
          <w:b/>
        </w:rPr>
        <w:t>per le s.n.c.: dal direttore  tecnico e da tutti i componenti la società;</w:t>
      </w:r>
    </w:p>
    <w:p w:rsidR="00057458" w:rsidRPr="00017CE7" w:rsidRDefault="00057458" w:rsidP="00057458">
      <w:pPr>
        <w:pStyle w:val="Testonotaapidipagina"/>
        <w:numPr>
          <w:ilvl w:val="0"/>
          <w:numId w:val="15"/>
        </w:numPr>
        <w:rPr>
          <w:rFonts w:ascii="Calibri" w:hAnsi="Calibri" w:cs="Arial"/>
          <w:b/>
        </w:rPr>
      </w:pPr>
      <w:r w:rsidRPr="00017CE7">
        <w:rPr>
          <w:rFonts w:ascii="Calibri" w:hAnsi="Calibri" w:cs="Arial"/>
          <w:b/>
        </w:rPr>
        <w:t>per le s.a.s.: dal direttore tecnico e da tutti i soci accomandatari;</w:t>
      </w:r>
    </w:p>
    <w:p w:rsidR="00057458" w:rsidRPr="00017CE7" w:rsidRDefault="00057458" w:rsidP="00057458">
      <w:pPr>
        <w:pStyle w:val="Testonotaapidipagina"/>
        <w:numPr>
          <w:ilvl w:val="0"/>
          <w:numId w:val="15"/>
        </w:numPr>
        <w:tabs>
          <w:tab w:val="left" w:pos="1420"/>
        </w:tabs>
        <w:rPr>
          <w:rFonts w:ascii="Calibri" w:hAnsi="Calibri" w:cs="Arial"/>
          <w:b/>
        </w:rPr>
      </w:pPr>
      <w:r w:rsidRPr="00017CE7">
        <w:rPr>
          <w:rFonts w:ascii="Calibri" w:hAnsi="Calibri" w:cs="Arial"/>
          <w:b/>
        </w:rPr>
        <w:t>per tutte  le altre società o consorzi: dal direttore tecnico e dagli amministratori muniti di potere di rappresentanza, dal socio unico (se del caso) e dal socio di maggioranza in caso di Società con meno di quattro soci.</w:t>
      </w:r>
    </w:p>
    <w:p w:rsidR="00057458" w:rsidRDefault="00057458" w:rsidP="00057458">
      <w:pPr>
        <w:pStyle w:val="Testonotaapidipagina"/>
        <w:rPr>
          <w:rFonts w:ascii="Calibri" w:hAnsi="Calibri"/>
          <w:b/>
          <w:color w:val="FF0000"/>
        </w:rPr>
      </w:pPr>
    </w:p>
    <w:p w:rsidR="00057458" w:rsidRDefault="00057458" w:rsidP="00057458">
      <w:pPr>
        <w:pStyle w:val="Testonotaapidipagina"/>
      </w:pPr>
    </w:p>
  </w:footnote>
  <w:footnote w:id="12">
    <w:p w:rsidR="00057458" w:rsidRPr="00017CE7" w:rsidRDefault="00057458" w:rsidP="00057458">
      <w:pPr>
        <w:pStyle w:val="Testonotaapidipagina"/>
        <w:rPr>
          <w:rFonts w:ascii="Calibri" w:hAnsi="Calibri" w:cs="Arial"/>
          <w:b/>
        </w:rPr>
      </w:pPr>
      <w:r>
        <w:rPr>
          <w:rStyle w:val="Caratteredellanota"/>
          <w:rFonts w:ascii="Arial" w:hAnsi="Arial"/>
        </w:rPr>
        <w:footnoteRef/>
      </w:r>
      <w:r>
        <w:rPr>
          <w:rFonts w:ascii="Arial" w:hAnsi="Arial" w:cs="Arial"/>
        </w:rPr>
        <w:tab/>
      </w:r>
      <w:r w:rsidRPr="00017CE7">
        <w:rPr>
          <w:rFonts w:ascii="Calibri" w:hAnsi="Calibri" w:cs="Arial"/>
          <w:b/>
        </w:rPr>
        <w:t xml:space="preserve">  La dichiarazione deve essere resa,: </w:t>
      </w:r>
    </w:p>
    <w:p w:rsidR="00057458" w:rsidRPr="00017CE7" w:rsidRDefault="00057458" w:rsidP="00057458">
      <w:pPr>
        <w:pStyle w:val="Testonotaapidipagina"/>
        <w:numPr>
          <w:ilvl w:val="0"/>
          <w:numId w:val="14"/>
        </w:numPr>
        <w:rPr>
          <w:rFonts w:ascii="Calibri" w:hAnsi="Calibri" w:cs="Arial"/>
          <w:b/>
        </w:rPr>
      </w:pPr>
      <w:r w:rsidRPr="00017CE7">
        <w:rPr>
          <w:rFonts w:ascii="Calibri" w:hAnsi="Calibri" w:cs="Arial"/>
          <w:b/>
        </w:rPr>
        <w:t xml:space="preserve">dal titolare dell’impresa, se trattasi di persona fisica o individuale e dal direttore tecnico qualora sia persona diversa dal titolare. </w:t>
      </w:r>
    </w:p>
    <w:p w:rsidR="00057458" w:rsidRPr="00017CE7" w:rsidRDefault="00057458" w:rsidP="00057458">
      <w:pPr>
        <w:pStyle w:val="Testonotaapidipagina"/>
        <w:numPr>
          <w:ilvl w:val="0"/>
          <w:numId w:val="14"/>
        </w:numPr>
        <w:rPr>
          <w:rFonts w:ascii="Calibri" w:hAnsi="Calibri" w:cs="Arial"/>
          <w:b/>
        </w:rPr>
      </w:pPr>
      <w:r w:rsidRPr="00017CE7">
        <w:rPr>
          <w:rFonts w:ascii="Calibri" w:hAnsi="Calibri" w:cs="Arial"/>
          <w:b/>
        </w:rPr>
        <w:t>per le s.n.c.: dal direttore  tecnico e da tutti i componenti la società;</w:t>
      </w:r>
    </w:p>
    <w:p w:rsidR="00057458" w:rsidRPr="00017CE7" w:rsidRDefault="00057458" w:rsidP="00057458">
      <w:pPr>
        <w:pStyle w:val="Testonotaapidipagina"/>
        <w:numPr>
          <w:ilvl w:val="0"/>
          <w:numId w:val="14"/>
        </w:numPr>
        <w:rPr>
          <w:rFonts w:ascii="Calibri" w:hAnsi="Calibri" w:cs="Arial"/>
          <w:b/>
        </w:rPr>
      </w:pPr>
      <w:r w:rsidRPr="00017CE7">
        <w:rPr>
          <w:rFonts w:ascii="Calibri" w:hAnsi="Calibri" w:cs="Arial"/>
          <w:b/>
        </w:rPr>
        <w:t>per le s.a.s.: dal direttore tecnico e da tutti i soci accomandatari;</w:t>
      </w:r>
    </w:p>
    <w:p w:rsidR="00057458" w:rsidRPr="00017CE7" w:rsidRDefault="00057458" w:rsidP="00057458">
      <w:pPr>
        <w:pStyle w:val="Testonotaapidipagina"/>
        <w:numPr>
          <w:ilvl w:val="2"/>
          <w:numId w:val="14"/>
        </w:numPr>
        <w:tabs>
          <w:tab w:val="clear" w:pos="2160"/>
          <w:tab w:val="num" w:pos="720"/>
        </w:tabs>
        <w:ind w:left="720"/>
        <w:rPr>
          <w:rFonts w:ascii="Calibri" w:hAnsi="Calibri" w:cs="Arial"/>
          <w:b/>
        </w:rPr>
      </w:pPr>
      <w:r w:rsidRPr="00017CE7">
        <w:rPr>
          <w:rFonts w:ascii="Calibri" w:hAnsi="Calibri" w:cs="Arial"/>
          <w:b/>
        </w:rPr>
        <w:t>per tutte  le altre società o consorzi: dal direttore tecnico e dagli amministratori muniti di potere di rappresentanza, dal socio unico (se del caso) e dal socio di maggioranza in caso di Società con meno di quattro soci.</w:t>
      </w:r>
    </w:p>
    <w:p w:rsidR="00057458" w:rsidRPr="00017CE7" w:rsidRDefault="00057458" w:rsidP="00057458">
      <w:pPr>
        <w:pStyle w:val="Testonotaapidipagina"/>
        <w:rPr>
          <w:rFonts w:ascii="Calibri" w:hAnsi="Calibri"/>
        </w:rPr>
      </w:pPr>
    </w:p>
  </w:footnote>
  <w:footnote w:id="13">
    <w:p w:rsidR="00057458" w:rsidRPr="00017CE7" w:rsidRDefault="00057458" w:rsidP="00057458">
      <w:pPr>
        <w:widowControl w:val="0"/>
        <w:spacing w:line="320" w:lineRule="exact"/>
        <w:jc w:val="both"/>
        <w:rPr>
          <w:rFonts w:ascii="Calibri" w:hAnsi="Calibri" w:cs="Arial"/>
          <w:b/>
          <w:sz w:val="18"/>
          <w:szCs w:val="18"/>
        </w:rPr>
      </w:pPr>
      <w:r>
        <w:rPr>
          <w:rStyle w:val="Caratteredellanota"/>
          <w:rFonts w:ascii="Arial" w:hAnsi="Arial"/>
        </w:rPr>
        <w:footnoteRef/>
      </w:r>
      <w:r>
        <w:rPr>
          <w:rFonts w:ascii="Arial" w:hAnsi="Arial" w:cs="Arial"/>
          <w:b/>
        </w:rPr>
        <w:tab/>
      </w:r>
      <w:r w:rsidRPr="00017CE7">
        <w:rPr>
          <w:rFonts w:ascii="Calibri" w:eastAsia="SimSun" w:hAnsi="Calibri" w:cs="Arial"/>
          <w:b/>
          <w:sz w:val="18"/>
          <w:szCs w:val="18"/>
        </w:rPr>
        <w:t>Qualora i soggetti abbiano comunque ottenuto il beneficio della “non menzione” PER QUALSIASI REATO, la presente dichiarazione dovrà essere integrata, da dichiarazione ad essa conforme</w:t>
      </w:r>
      <w:r w:rsidRPr="00017CE7">
        <w:rPr>
          <w:rFonts w:ascii="Calibri" w:eastAsia="SimSun" w:hAnsi="Calibri" w:cs="Arial"/>
          <w:b/>
          <w:i/>
          <w:sz w:val="18"/>
          <w:szCs w:val="18"/>
        </w:rPr>
        <w:t xml:space="preserve"> Le dichiarazioni così espresse sono necessarie ai fini della valutazione della gravità dell’eventuale condanna dichiarata e della sua incidenza sulla “moralità professionale” che, non è rimessa all’apprezzamento dell’Impresa concorrente ma alla valutazione della Stazione appaltante. </w:t>
      </w:r>
      <w:r w:rsidRPr="00017CE7">
        <w:rPr>
          <w:rFonts w:ascii="Calibri" w:hAnsi="Calibri" w:cs="Arial"/>
          <w:b/>
          <w:sz w:val="18"/>
          <w:szCs w:val="18"/>
          <w:u w:val="single"/>
        </w:rPr>
        <w:t xml:space="preserve">Rispetto </w:t>
      </w:r>
      <w:r w:rsidRPr="00017CE7">
        <w:rPr>
          <w:rFonts w:ascii="Calibri" w:eastAsia="SimSun" w:hAnsi="Calibri" w:cs="Arial"/>
          <w:b/>
          <w:sz w:val="18"/>
          <w:szCs w:val="18"/>
          <w:u w:val="single"/>
        </w:rPr>
        <w:t>ai reati ed alle posizioni di cui all’art. 38 comma 1 lettera c)</w:t>
      </w:r>
      <w:r w:rsidRPr="00017CE7">
        <w:rPr>
          <w:rFonts w:ascii="Calibri" w:eastAsia="SimSun" w:hAnsi="Calibri" w:cs="Arial"/>
          <w:b/>
          <w:sz w:val="18"/>
          <w:szCs w:val="18"/>
        </w:rPr>
        <w:t xml:space="preserve"> del D.Lgs. 163/2006 e </w:t>
      </w:r>
      <w:proofErr w:type="spellStart"/>
      <w:r w:rsidRPr="00017CE7">
        <w:rPr>
          <w:rFonts w:ascii="Calibri" w:eastAsia="SimSun" w:hAnsi="Calibri" w:cs="Arial"/>
          <w:b/>
          <w:sz w:val="18"/>
          <w:szCs w:val="18"/>
        </w:rPr>
        <w:t>smi</w:t>
      </w:r>
      <w:r w:rsidRPr="00017CE7">
        <w:rPr>
          <w:rFonts w:ascii="Calibri" w:hAnsi="Calibri" w:cs="Arial"/>
          <w:b/>
          <w:sz w:val="18"/>
          <w:szCs w:val="18"/>
        </w:rPr>
        <w:t>l</w:t>
      </w:r>
      <w:proofErr w:type="spellEnd"/>
      <w:r w:rsidRPr="00017CE7">
        <w:rPr>
          <w:rFonts w:ascii="Calibri" w:hAnsi="Calibri" w:cs="Arial"/>
          <w:b/>
          <w:sz w:val="18"/>
          <w:szCs w:val="18"/>
        </w:rPr>
        <w:t xml:space="preserve">'esclusione e il divieto operano oltre che per i soggetti di cui alla lettera b) anche per quelli cessati dalla carica nell’anno antecedente la data di pubblicazione del bando di gara, qualora l'impresa non si sia completamente ed effettivamente dissociata. L'esclusione e il divieto in ogni caso non operano quando il reato è stato depenalizzato ovvero quando è intervenuta la riabilitazione ovvero quando il reato è stato dichiarato estinto dopo la condanna ovvero in caso di revoca della condanna medesima. </w:t>
      </w:r>
      <w:r w:rsidRPr="00017CE7">
        <w:rPr>
          <w:rFonts w:ascii="Calibri" w:hAnsi="Calibri" w:cs="Arial"/>
          <w:b/>
          <w:i/>
          <w:iCs/>
          <w:sz w:val="18"/>
          <w:szCs w:val="18"/>
        </w:rPr>
        <w:t>Riabilitazione, estinzione del reato e revoca della condanna solo con provvedimento dell’Autorità giudiziaria</w:t>
      </w:r>
      <w:r w:rsidRPr="00017CE7">
        <w:rPr>
          <w:rFonts w:ascii="Calibri" w:hAnsi="Calibri" w:cs="Arial"/>
          <w:b/>
          <w:sz w:val="18"/>
          <w:szCs w:val="18"/>
        </w:rPr>
        <w:t xml:space="preserve">. </w:t>
      </w:r>
    </w:p>
    <w:p w:rsidR="00057458" w:rsidRPr="00017CE7" w:rsidRDefault="00057458" w:rsidP="00057458">
      <w:pPr>
        <w:pStyle w:val="Testonotaapidipagina"/>
        <w:rPr>
          <w:rFonts w:ascii="Calibri" w:hAnsi="Calibri"/>
        </w:rPr>
      </w:pPr>
    </w:p>
  </w:footnote>
  <w:footnote w:id="14">
    <w:p w:rsidR="00057458" w:rsidRPr="00017CE7" w:rsidRDefault="00057458" w:rsidP="00057458">
      <w:pPr>
        <w:pStyle w:val="Testonotaapidipagina"/>
        <w:rPr>
          <w:rFonts w:ascii="Calibri" w:hAnsi="Calibri" w:cs="Arial"/>
          <w:b/>
        </w:rPr>
      </w:pPr>
      <w:r>
        <w:rPr>
          <w:rStyle w:val="Caratteredellanota"/>
          <w:rFonts w:ascii="Arial" w:hAnsi="Arial"/>
        </w:rPr>
        <w:footnoteRef/>
      </w:r>
      <w:r>
        <w:rPr>
          <w:rFonts w:ascii="Arial" w:hAnsi="Arial" w:cs="Arial"/>
        </w:rPr>
        <w:tab/>
      </w:r>
      <w:r w:rsidRPr="00017CE7">
        <w:rPr>
          <w:rFonts w:ascii="Calibri" w:hAnsi="Calibri" w:cs="Arial"/>
          <w:b/>
        </w:rPr>
        <w:t>Possono essere rese dal Legale rappresentante, ai sensi dell’art. 47 comma 2 del DPR 445/2000</w:t>
      </w:r>
    </w:p>
    <w:p w:rsidR="00057458" w:rsidRDefault="00057458" w:rsidP="00057458">
      <w:pPr>
        <w:pStyle w:val="Testonotaapidipagina"/>
        <w:rPr>
          <w:rFonts w:ascii="Calibri" w:hAnsi="Calibri"/>
          <w:b/>
        </w:rPr>
      </w:pPr>
    </w:p>
  </w:footnote>
  <w:footnote w:id="15">
    <w:p w:rsidR="00057458" w:rsidRPr="00017CE7" w:rsidRDefault="00057458" w:rsidP="00057458">
      <w:pPr>
        <w:widowControl w:val="0"/>
        <w:spacing w:line="320" w:lineRule="exact"/>
        <w:jc w:val="both"/>
        <w:rPr>
          <w:rFonts w:ascii="Calibri" w:hAnsi="Calibri" w:cs="Arial"/>
          <w:b/>
          <w:sz w:val="18"/>
          <w:szCs w:val="18"/>
        </w:rPr>
      </w:pPr>
      <w:r>
        <w:rPr>
          <w:rStyle w:val="Caratteredellanota"/>
          <w:rFonts w:ascii="Arial" w:hAnsi="Arial"/>
        </w:rPr>
        <w:footnoteRef/>
      </w:r>
      <w:r>
        <w:rPr>
          <w:rFonts w:ascii="Arial" w:hAnsi="Arial" w:cs="Arial"/>
        </w:rPr>
        <w:tab/>
      </w:r>
      <w:r w:rsidRPr="00017CE7">
        <w:rPr>
          <w:rFonts w:ascii="Calibri" w:eastAsia="SimSun" w:hAnsi="Calibri" w:cs="Arial"/>
          <w:b/>
          <w:sz w:val="18"/>
          <w:szCs w:val="18"/>
        </w:rPr>
        <w:t>Qualora i soggetti abbiano comunque ottenuto il beneficio della “non menzione” PER QUALSIASI REATO, la presente dichiarazione dovrà essere integrata, da dichiarazione ad essa conforme</w:t>
      </w:r>
      <w:r w:rsidRPr="00017CE7">
        <w:rPr>
          <w:rFonts w:ascii="Calibri" w:eastAsia="SimSun" w:hAnsi="Calibri" w:cs="Arial"/>
          <w:b/>
          <w:i/>
          <w:sz w:val="18"/>
          <w:szCs w:val="18"/>
        </w:rPr>
        <w:t xml:space="preserve"> Le dichiarazioni così espresse sono necessarie ai fini della valutazione della gravità dell’eventuale condanna dichiarata e della sua incidenza sulla “moralità professionale” che, non è rimessa all’apprezzamento dell’Impresa concorrente ma alla valutazione della Stazione appaltante. </w:t>
      </w:r>
      <w:r w:rsidRPr="00017CE7">
        <w:rPr>
          <w:rFonts w:ascii="Calibri" w:hAnsi="Calibri" w:cs="Arial"/>
          <w:b/>
          <w:sz w:val="18"/>
          <w:szCs w:val="18"/>
          <w:u w:val="single"/>
        </w:rPr>
        <w:t xml:space="preserve">Rispetto </w:t>
      </w:r>
      <w:r w:rsidRPr="00017CE7">
        <w:rPr>
          <w:rFonts w:ascii="Calibri" w:eastAsia="SimSun" w:hAnsi="Calibri" w:cs="Arial"/>
          <w:b/>
          <w:sz w:val="18"/>
          <w:szCs w:val="18"/>
          <w:u w:val="single"/>
        </w:rPr>
        <w:t>ai reati ed alle posizioni di cui all’art. 38 comma 1 lettera c)</w:t>
      </w:r>
      <w:r w:rsidRPr="00017CE7">
        <w:rPr>
          <w:rFonts w:ascii="Calibri" w:eastAsia="SimSun" w:hAnsi="Calibri" w:cs="Arial"/>
          <w:b/>
          <w:sz w:val="18"/>
          <w:szCs w:val="18"/>
        </w:rPr>
        <w:t xml:space="preserve"> del D.Lgs. 163/2006 e </w:t>
      </w:r>
      <w:proofErr w:type="spellStart"/>
      <w:r w:rsidRPr="00017CE7">
        <w:rPr>
          <w:rFonts w:ascii="Calibri" w:eastAsia="SimSun" w:hAnsi="Calibri" w:cs="Arial"/>
          <w:b/>
          <w:sz w:val="18"/>
          <w:szCs w:val="18"/>
        </w:rPr>
        <w:t>smi</w:t>
      </w:r>
      <w:r w:rsidRPr="00017CE7">
        <w:rPr>
          <w:rFonts w:ascii="Calibri" w:hAnsi="Calibri" w:cs="Arial"/>
          <w:b/>
          <w:sz w:val="18"/>
          <w:szCs w:val="18"/>
        </w:rPr>
        <w:t>l</w:t>
      </w:r>
      <w:proofErr w:type="spellEnd"/>
      <w:r w:rsidRPr="00017CE7">
        <w:rPr>
          <w:rFonts w:ascii="Calibri" w:hAnsi="Calibri" w:cs="Arial"/>
          <w:b/>
          <w:sz w:val="18"/>
          <w:szCs w:val="18"/>
        </w:rPr>
        <w:t xml:space="preserve">'esclusione e il divieto operano oltre che per i soggetti di cui alla lettera b) anche per quelli cessati dalla carica nell’anno antecedente la data di pubblicazione del bando di gara, qualora l'impresa non si sia completamente ed effettivamente dissociata. L'esclusione e il divieto in ogni caso non operano quando il reato è stato depenalizzato ovvero quando è intervenuta la riabilitazione ovvero quando il reato è stato dichiarato estinto dopo la condanna ovvero in caso di revoca della condanna medesima. </w:t>
      </w:r>
      <w:r w:rsidRPr="00017CE7">
        <w:rPr>
          <w:rFonts w:ascii="Calibri" w:hAnsi="Calibri" w:cs="Arial"/>
          <w:b/>
          <w:i/>
          <w:iCs/>
          <w:sz w:val="18"/>
          <w:szCs w:val="18"/>
        </w:rPr>
        <w:t>Riabilitazione, estinzione del reato e revoca della condanna solo con provvedimento dell’Autorità giudiziaria</w:t>
      </w:r>
      <w:r w:rsidRPr="00017CE7">
        <w:rPr>
          <w:rFonts w:ascii="Calibri" w:hAnsi="Calibri" w:cs="Arial"/>
          <w:b/>
          <w:sz w:val="18"/>
          <w:szCs w:val="18"/>
        </w:rPr>
        <w:t xml:space="preserve">. </w:t>
      </w:r>
    </w:p>
    <w:p w:rsidR="00057458" w:rsidRDefault="00057458" w:rsidP="00057458">
      <w:pPr>
        <w:pStyle w:val="Testonotaapidipagina"/>
      </w:pPr>
    </w:p>
  </w:footnote>
  <w:footnote w:id="16">
    <w:p w:rsidR="00057458" w:rsidRPr="009336B5" w:rsidRDefault="00057458" w:rsidP="00057458">
      <w:pPr>
        <w:widowControl w:val="0"/>
        <w:spacing w:line="320" w:lineRule="exact"/>
        <w:jc w:val="both"/>
        <w:rPr>
          <w:rFonts w:ascii="Calibri" w:eastAsia="SimSun" w:hAnsi="Calibri" w:cs="Arial"/>
          <w:b/>
          <w:i/>
          <w:sz w:val="20"/>
          <w:szCs w:val="20"/>
        </w:rPr>
      </w:pPr>
      <w:r>
        <w:rPr>
          <w:rStyle w:val="Caratteredellanota"/>
          <w:rFonts w:ascii="Arial" w:hAnsi="Arial"/>
        </w:rPr>
        <w:footnoteRef/>
      </w:r>
      <w:r>
        <w:tab/>
      </w:r>
      <w:r w:rsidRPr="009336B5">
        <w:rPr>
          <w:rFonts w:ascii="Calibri" w:eastAsia="SimSun" w:hAnsi="Calibri" w:cs="Arial"/>
          <w:b/>
          <w:i/>
          <w:sz w:val="20"/>
          <w:szCs w:val="20"/>
        </w:rPr>
        <w:t>Non dovranno essere indicate quelle condanne per le quali sia intervenuta la depenalizzazione ovvero intervenuta la riabilitazione ovvero l’estinzione o la revoca del reato.</w:t>
      </w:r>
      <w:r w:rsidR="003D0118">
        <w:rPr>
          <w:rFonts w:ascii="Calibri" w:eastAsia="SimSun" w:hAnsi="Calibri" w:cs="Arial"/>
          <w:b/>
          <w:i/>
          <w:sz w:val="20"/>
          <w:szCs w:val="20"/>
        </w:rPr>
        <w:t xml:space="preserve"> </w:t>
      </w:r>
      <w:r w:rsidRPr="009336B5">
        <w:rPr>
          <w:rFonts w:ascii="Calibri" w:eastAsia="SimSun" w:hAnsi="Calibri" w:cs="Arial"/>
          <w:b/>
          <w:i/>
          <w:iCs/>
          <w:sz w:val="20"/>
          <w:szCs w:val="20"/>
        </w:rPr>
        <w:t xml:space="preserve">Riabilitazione, estinzione del reato e revoca della condanna solo con provvedimento dell’Autorità giudiziaria </w:t>
      </w:r>
    </w:p>
    <w:p w:rsidR="00057458" w:rsidRDefault="00057458" w:rsidP="00057458">
      <w:pPr>
        <w:pStyle w:val="Testonotaapidipagina"/>
      </w:pPr>
    </w:p>
  </w:footnote>
  <w:footnote w:id="17">
    <w:p w:rsidR="00057458" w:rsidRPr="00017CE7" w:rsidRDefault="00057458" w:rsidP="00057458">
      <w:pPr>
        <w:widowControl w:val="0"/>
        <w:spacing w:line="320" w:lineRule="exact"/>
        <w:jc w:val="both"/>
        <w:rPr>
          <w:rFonts w:ascii="Calibri" w:hAnsi="Calibri" w:cs="Arial"/>
          <w:b/>
          <w:sz w:val="18"/>
          <w:szCs w:val="18"/>
        </w:rPr>
      </w:pPr>
      <w:r>
        <w:rPr>
          <w:rStyle w:val="Caratteredellanota"/>
          <w:rFonts w:ascii="Arial" w:hAnsi="Arial"/>
        </w:rPr>
        <w:footnoteRef/>
      </w:r>
      <w:r>
        <w:rPr>
          <w:rFonts w:ascii="Arial" w:hAnsi="Arial" w:cs="Arial"/>
        </w:rPr>
        <w:tab/>
      </w:r>
      <w:r w:rsidRPr="00017CE7">
        <w:rPr>
          <w:rFonts w:ascii="Calibri" w:eastAsia="SimSun" w:hAnsi="Calibri" w:cs="Arial"/>
          <w:b/>
          <w:sz w:val="18"/>
          <w:szCs w:val="18"/>
        </w:rPr>
        <w:t>Qualora i soggetti abbiano comunque ottenuto il beneficio della “non menzione” PER QUALSIASI REATO, la presente dichiarazione dovrà essere integrata, da dichiarazione ad essa conforme</w:t>
      </w:r>
      <w:r w:rsidRPr="00017CE7">
        <w:rPr>
          <w:rFonts w:ascii="Calibri" w:eastAsia="SimSun" w:hAnsi="Calibri" w:cs="Arial"/>
          <w:b/>
          <w:i/>
          <w:sz w:val="18"/>
          <w:szCs w:val="18"/>
        </w:rPr>
        <w:t xml:space="preserve"> Le dichiarazioni così espresse sono necessarie ai fini della valutazione della gravità dell’eventuale condanna dichiarata e della sua incidenza sulla “moralità professionale” che, non è rimessa all’apprezzamento dell’Impresa concorrente ma alla valutazione della Stazione appaltante. </w:t>
      </w:r>
      <w:r w:rsidRPr="00017CE7">
        <w:rPr>
          <w:rFonts w:ascii="Calibri" w:hAnsi="Calibri" w:cs="Arial"/>
          <w:b/>
          <w:sz w:val="18"/>
          <w:szCs w:val="18"/>
          <w:u w:val="single"/>
        </w:rPr>
        <w:t xml:space="preserve">Rispetto </w:t>
      </w:r>
      <w:r w:rsidRPr="00017CE7">
        <w:rPr>
          <w:rFonts w:ascii="Calibri" w:eastAsia="SimSun" w:hAnsi="Calibri" w:cs="Arial"/>
          <w:b/>
          <w:sz w:val="18"/>
          <w:szCs w:val="18"/>
          <w:u w:val="single"/>
        </w:rPr>
        <w:t>ai reati ed alle posizioni di cui all’art. 38 comma 1 lettera c)</w:t>
      </w:r>
      <w:r w:rsidRPr="00017CE7">
        <w:rPr>
          <w:rFonts w:ascii="Calibri" w:eastAsia="SimSun" w:hAnsi="Calibri" w:cs="Arial"/>
          <w:b/>
          <w:sz w:val="18"/>
          <w:szCs w:val="18"/>
        </w:rPr>
        <w:t xml:space="preserve"> del D.Lgs. 163/2006 e </w:t>
      </w:r>
      <w:proofErr w:type="spellStart"/>
      <w:r w:rsidRPr="00017CE7">
        <w:rPr>
          <w:rFonts w:ascii="Calibri" w:eastAsia="SimSun" w:hAnsi="Calibri" w:cs="Arial"/>
          <w:b/>
          <w:sz w:val="18"/>
          <w:szCs w:val="18"/>
        </w:rPr>
        <w:t>smi</w:t>
      </w:r>
      <w:r w:rsidRPr="00017CE7">
        <w:rPr>
          <w:rFonts w:ascii="Calibri" w:hAnsi="Calibri" w:cs="Arial"/>
          <w:b/>
          <w:sz w:val="18"/>
          <w:szCs w:val="18"/>
        </w:rPr>
        <w:t>l</w:t>
      </w:r>
      <w:proofErr w:type="spellEnd"/>
      <w:r w:rsidRPr="00017CE7">
        <w:rPr>
          <w:rFonts w:ascii="Calibri" w:hAnsi="Calibri" w:cs="Arial"/>
          <w:b/>
          <w:sz w:val="18"/>
          <w:szCs w:val="18"/>
        </w:rPr>
        <w:t>'esclusione e il divieto operano oltre che per i soggetti di cui alla lettera b) anche per quelli cessati dalla carica nell’anno antecedente la data di pubblicazione del bando di gara, qualora l'impresa non si sia completamente ed effettivamente dissociata. L'esclusione e il divieto in ogni caso non operano quando il reato è stato depenalizzato ovvero quando è intervenuta la riabilitazione ovvero quando il reato è stato dichiarato estinto dopo la condanna ovvero in caso di revoca della condanna medesima. Riabilitazione, estinzione del reato e revoca della condanna solo con provvedimento dell’Autorità giudiziaria</w:t>
      </w:r>
    </w:p>
    <w:p w:rsidR="00057458" w:rsidRDefault="00057458" w:rsidP="00057458">
      <w:pPr>
        <w:widowControl w:val="0"/>
        <w:spacing w:line="320" w:lineRule="exact"/>
        <w:jc w:val="both"/>
        <w:rPr>
          <w:rFonts w:ascii="Calibri" w:eastAsia="SimSun" w:hAnsi="Calibri" w:cs="Arial"/>
          <w:b/>
          <w:i/>
        </w:rPr>
      </w:pPr>
    </w:p>
    <w:p w:rsidR="00057458" w:rsidRDefault="00057458" w:rsidP="00057458">
      <w:pPr>
        <w:pStyle w:val="Testonotaapidipagina"/>
      </w:pPr>
    </w:p>
  </w:footnote>
  <w:footnote w:id="18">
    <w:p w:rsidR="00057458" w:rsidRPr="00017CE7" w:rsidRDefault="00057458" w:rsidP="00AE4E0E">
      <w:pPr>
        <w:pStyle w:val="Testonotaapidipagina"/>
        <w:jc w:val="both"/>
        <w:rPr>
          <w:rFonts w:ascii="Calibri" w:hAnsi="Calibri" w:cs="Arial"/>
          <w:b/>
        </w:rPr>
      </w:pPr>
      <w:r w:rsidRPr="00017CE7">
        <w:rPr>
          <w:rStyle w:val="Caratteredellanota"/>
          <w:rFonts w:ascii="Calibri" w:hAnsi="Calibri"/>
        </w:rPr>
        <w:footnoteRef/>
      </w:r>
      <w:r w:rsidRPr="00017CE7">
        <w:rPr>
          <w:rFonts w:ascii="Calibri" w:hAnsi="Calibri" w:cs="Arial"/>
          <w:b/>
        </w:rPr>
        <w:t xml:space="preserve"> L'esclusione e il divieto in ogni caso non operano quando il reato è stato depenalizzato ovvero quando è intervenuta la riabilitazione ovvero quando il reato è stato dichiarato estinto dopo la condanna ovvero in caso di </w:t>
      </w:r>
      <w:r>
        <w:rPr>
          <w:rFonts w:ascii="Calibri" w:hAnsi="Calibri" w:cs="Arial"/>
          <w:b/>
        </w:rPr>
        <w:t xml:space="preserve">revoca della condanna medesima e può non essere dichiarato. </w:t>
      </w:r>
      <w:r w:rsidRPr="00017CE7">
        <w:rPr>
          <w:rFonts w:ascii="Calibri" w:hAnsi="Calibri" w:cs="Arial"/>
          <w:b/>
          <w:bCs/>
          <w:i/>
          <w:iCs/>
        </w:rPr>
        <w:t>Riabilitazione, estinzione del reato e revoca della condanna solo con provvedimento dell’Autorità giudiziaria</w:t>
      </w:r>
      <w:r w:rsidRPr="00017CE7">
        <w:rPr>
          <w:rFonts w:ascii="Calibri" w:hAnsi="Calibri" w:cs="Arial"/>
          <w:b/>
        </w:rPr>
        <w:t xml:space="preserve">. </w:t>
      </w:r>
    </w:p>
    <w:p w:rsidR="00057458" w:rsidRDefault="00057458" w:rsidP="00057458">
      <w:pPr>
        <w:pStyle w:val="Testonotaapidipagina"/>
      </w:pPr>
    </w:p>
  </w:footnote>
  <w:footnote w:id="19">
    <w:p w:rsidR="00057458" w:rsidRDefault="00057458" w:rsidP="00057458">
      <w:pPr>
        <w:pStyle w:val="Testonotaapidipagina"/>
        <w:jc w:val="both"/>
        <w:rPr>
          <w:rFonts w:ascii="Calibri" w:hAnsi="Calibri"/>
          <w:b/>
        </w:rPr>
      </w:pPr>
      <w:r>
        <w:rPr>
          <w:rStyle w:val="Rimandonotaapidipagina"/>
        </w:rPr>
        <w:footnoteRef/>
      </w:r>
      <w:r w:rsidRPr="002A6101">
        <w:rPr>
          <w:rFonts w:ascii="Calibri" w:hAnsi="Calibri"/>
          <w:b/>
        </w:rPr>
        <w:t xml:space="preserve">L'esclusione e il divieto operano nei confronti dei soggetti cessati dalla carica nell'anno antecedente la data di </w:t>
      </w:r>
      <w:r>
        <w:rPr>
          <w:rFonts w:ascii="Calibri" w:hAnsi="Calibri"/>
          <w:b/>
        </w:rPr>
        <w:t>protocollo della lettera d’invito</w:t>
      </w:r>
      <w:r w:rsidRPr="002A6101">
        <w:rPr>
          <w:rFonts w:ascii="Calibri" w:hAnsi="Calibri"/>
          <w:b/>
        </w:rPr>
        <w:t xml:space="preserve"> qualora l'impresa non dimostri che vi sia stata completa ed effettiva dissociazione della condotta penalmente sanzionata</w:t>
      </w:r>
      <w:r>
        <w:rPr>
          <w:rFonts w:ascii="Calibri" w:hAnsi="Calibri"/>
          <w:b/>
        </w:rPr>
        <w:t>. Dalla determinazione n. 1 del 12.1.2010 dell’AVCP “…Esiste la possibilità, tuttavia, per l'operatore economico interessato ……………., di interrompere il nesso di identificazione adottando "atti o misure di completa dissociazione dalla condotta penalmente sanzionata", tenendo conto, in particolare, che il recupero dell'affidabilità dell'impresa non avviene automaticamente per effetto della semplice sostituzione del soggetto inquisito. E', infatti, ininfluente la circostanza che l'operatore economico abbia cessato di avvalersi dell'amministratore o del direttore tecnico condannati, tranne nel caso in cui dimostri di averli per tale ragione estromessi dall'incarico e di essersi completamente dissociato dalla condotta penalmente sanzionata. A titolo esemplificativo, la dissociazione potrebbe consistere nell'estromissione del soggetto dalla compagine sociale e/o da tutte le cariche sociali con la prova concreta che non vi sono collaborazioni in corso, il licenziamento ed il conseguente avvio di un'azione risarcitoria, la denuncia penale.</w:t>
      </w:r>
    </w:p>
    <w:p w:rsidR="00057458" w:rsidRDefault="00057458" w:rsidP="00362A7C">
      <w:pPr>
        <w:pStyle w:val="Testonotaapidipagina"/>
        <w:jc w:val="both"/>
        <w:rPr>
          <w:b/>
        </w:rPr>
      </w:pPr>
      <w:r>
        <w:rPr>
          <w:rFonts w:ascii="Calibri" w:hAnsi="Calibri"/>
          <w:b/>
        </w:rPr>
        <w:t>Il concorrente deve, in altri termini, fornire alla stazione appaltante una ricostruzione storica delle cariche sociali nell'arco dell'ultimo anno, al fine di consentire la verifica in ordine alla sussistenza o meno del requisito, nonché gli elementi per provare la dissociazione qualora esistano condanne penali.</w:t>
      </w:r>
      <w:hyperlink r:id="rId2" w:anchor="a124#a124" w:tooltip="Torna all'indice" w:history="1"/>
    </w:p>
    <w:p w:rsidR="00057458" w:rsidRDefault="00057458" w:rsidP="00057458">
      <w:pPr>
        <w:pStyle w:val="Testonotaapidipagina"/>
      </w:pPr>
    </w:p>
  </w:footnote>
  <w:footnote w:id="20">
    <w:p w:rsidR="00057458" w:rsidRPr="00E71515" w:rsidRDefault="00057458" w:rsidP="00057458">
      <w:pPr>
        <w:pStyle w:val="Testonotaapidipagina"/>
        <w:rPr>
          <w:rFonts w:ascii="Calibri" w:hAnsi="Calibri" w:cs="Arial"/>
          <w:b/>
        </w:rPr>
      </w:pPr>
      <w:r>
        <w:rPr>
          <w:rStyle w:val="Caratteredellanota"/>
          <w:rFonts w:ascii="Arial" w:hAnsi="Arial"/>
        </w:rPr>
        <w:footnoteRef/>
      </w:r>
      <w:r>
        <w:rPr>
          <w:rFonts w:ascii="Arial" w:hAnsi="Arial" w:cs="Arial"/>
        </w:rPr>
        <w:tab/>
      </w:r>
      <w:r w:rsidRPr="00E71515">
        <w:rPr>
          <w:rFonts w:ascii="Calibri" w:hAnsi="Calibri" w:cs="Arial"/>
          <w:b/>
        </w:rPr>
        <w:t>Possono essere rese dal Legale rappresentante, ai sensi dell’art. 47 comma 2 del DPR 445/2000</w:t>
      </w:r>
    </w:p>
    <w:p w:rsidR="00057458" w:rsidRDefault="00057458" w:rsidP="00057458">
      <w:pPr>
        <w:pStyle w:val="Testonotaapidipagina"/>
        <w:rPr>
          <w:rFonts w:ascii="Calibri" w:hAnsi="Calibri"/>
          <w:b/>
        </w:rPr>
      </w:pPr>
    </w:p>
  </w:footnote>
  <w:footnote w:id="21">
    <w:p w:rsidR="00057458" w:rsidRPr="00931FAE" w:rsidRDefault="00057458" w:rsidP="00057458">
      <w:pPr>
        <w:widowControl w:val="0"/>
        <w:spacing w:line="320" w:lineRule="exact"/>
        <w:jc w:val="both"/>
        <w:rPr>
          <w:rFonts w:ascii="Calibri" w:hAnsi="Calibri" w:cs="Arial"/>
          <w:b/>
          <w:sz w:val="18"/>
          <w:szCs w:val="18"/>
        </w:rPr>
      </w:pPr>
      <w:r>
        <w:rPr>
          <w:rStyle w:val="Caratteredellanota"/>
          <w:rFonts w:ascii="Arial" w:hAnsi="Arial"/>
        </w:rPr>
        <w:footnoteRef/>
      </w:r>
      <w:r>
        <w:rPr>
          <w:rFonts w:ascii="Arial" w:hAnsi="Arial" w:cs="Arial"/>
        </w:rPr>
        <w:tab/>
      </w:r>
      <w:r w:rsidRPr="00E71515">
        <w:rPr>
          <w:rFonts w:ascii="Calibri" w:eastAsia="SimSun" w:hAnsi="Calibri" w:cs="Arial"/>
          <w:b/>
          <w:sz w:val="18"/>
          <w:szCs w:val="18"/>
        </w:rPr>
        <w:t>Qualora i soggetti abbiano comunque ottenuto il beneficio della “non menzione” PER QUALSIASI REATO, la presente dichiarazione dovrà essere integrata, da dichiarazione ad essa conforme</w:t>
      </w:r>
      <w:r w:rsidRPr="00E71515">
        <w:rPr>
          <w:rFonts w:ascii="Calibri" w:eastAsia="SimSun" w:hAnsi="Calibri" w:cs="Arial"/>
          <w:b/>
          <w:i/>
          <w:sz w:val="18"/>
          <w:szCs w:val="18"/>
        </w:rPr>
        <w:t xml:space="preserve"> Le dichiarazioni così espresse sono necessarie ai fini della valutazione della gravità dell’eventuale condanna dichiarata e della sua incidenza sulla “moralità professionale” che, non è rimessa all’apprezzamento dell’Impresa concorrente ma alla valutazione della Stazione appaltante. </w:t>
      </w:r>
      <w:r w:rsidRPr="00E71515">
        <w:rPr>
          <w:rFonts w:ascii="Calibri" w:hAnsi="Calibri" w:cs="Arial"/>
          <w:b/>
          <w:sz w:val="18"/>
          <w:szCs w:val="18"/>
          <w:u w:val="single"/>
        </w:rPr>
        <w:t xml:space="preserve">Rispetto </w:t>
      </w:r>
      <w:r w:rsidRPr="00E71515">
        <w:rPr>
          <w:rFonts w:ascii="Calibri" w:eastAsia="SimSun" w:hAnsi="Calibri" w:cs="Arial"/>
          <w:b/>
          <w:sz w:val="18"/>
          <w:szCs w:val="18"/>
          <w:u w:val="single"/>
        </w:rPr>
        <w:t>ai reati ed alle posizioni di cui all’art. 38 comma 1 lettera c)</w:t>
      </w:r>
      <w:r w:rsidRPr="00E71515">
        <w:rPr>
          <w:rFonts w:ascii="Calibri" w:eastAsia="SimSun" w:hAnsi="Calibri" w:cs="Arial"/>
          <w:b/>
          <w:sz w:val="18"/>
          <w:szCs w:val="18"/>
        </w:rPr>
        <w:t xml:space="preserve"> del D.Lgs. 163/2006 e </w:t>
      </w:r>
      <w:proofErr w:type="spellStart"/>
      <w:r w:rsidRPr="00E71515">
        <w:rPr>
          <w:rFonts w:ascii="Calibri" w:eastAsia="SimSun" w:hAnsi="Calibri" w:cs="Arial"/>
          <w:b/>
          <w:sz w:val="18"/>
          <w:szCs w:val="18"/>
        </w:rPr>
        <w:t>smi</w:t>
      </w:r>
      <w:r w:rsidRPr="00E71515">
        <w:rPr>
          <w:rFonts w:ascii="Calibri" w:hAnsi="Calibri" w:cs="Arial"/>
          <w:b/>
          <w:sz w:val="18"/>
          <w:szCs w:val="18"/>
        </w:rPr>
        <w:t>l</w:t>
      </w:r>
      <w:proofErr w:type="spellEnd"/>
      <w:r w:rsidRPr="00E71515">
        <w:rPr>
          <w:rFonts w:ascii="Calibri" w:hAnsi="Calibri" w:cs="Arial"/>
          <w:b/>
          <w:sz w:val="18"/>
          <w:szCs w:val="18"/>
        </w:rPr>
        <w:t xml:space="preserve">'esclusione e il divieto operano oltre che per i soggetti di cui alla lettera b) anche per quelli cessati dalla carica nell’anno antecedente la data di pubblicazione del bando di gara, qualora l'impresa non si sia completamente ed effettivamente dissociata. </w:t>
      </w:r>
      <w:r w:rsidRPr="00931FAE">
        <w:rPr>
          <w:rFonts w:ascii="Calibri" w:hAnsi="Calibri" w:cs="Arial"/>
          <w:b/>
          <w:sz w:val="18"/>
          <w:szCs w:val="18"/>
        </w:rPr>
        <w:t>Non dovranno essere indicate quelle condanne per le quali sia intervenuta la depenalizzazione ovvero intervenuta la riabilitazione ovvero l’estinzione o la revoca del reato.  Riabilitazione, estinzione del reato e revoca della condanna solo con provvedimento dell’Autorità giudiziaria</w:t>
      </w:r>
    </w:p>
    <w:p w:rsidR="00057458" w:rsidRDefault="00057458" w:rsidP="00057458">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90"/>
        </w:tabs>
        <w:ind w:left="390" w:hanging="39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2"/>
      <w:numFmt w:val="lowerLetter"/>
      <w:lvlText w:val="%1)"/>
      <w:lvlJc w:val="left"/>
      <w:pPr>
        <w:tabs>
          <w:tab w:val="num" w:pos="360"/>
        </w:tabs>
        <w:ind w:left="360" w:hanging="360"/>
      </w:pPr>
      <w:rPr>
        <w:b/>
      </w:rPr>
    </w:lvl>
  </w:abstractNum>
  <w:abstractNum w:abstractNumId="4">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5">
    <w:nsid w:val="0000000C"/>
    <w:multiLevelType w:val="multilevel"/>
    <w:tmpl w:val="0000000C"/>
    <w:lvl w:ilvl="0">
      <w:start w:val="13"/>
      <w:numFmt w:val="lowerLetter"/>
      <w:lvlText w:val="%1)"/>
      <w:lvlJc w:val="left"/>
      <w:pPr>
        <w:tabs>
          <w:tab w:val="num" w:pos="360"/>
        </w:tabs>
        <w:ind w:left="360" w:hanging="360"/>
      </w:pPr>
      <w:rPr>
        <w:rFonts w:ascii="Symbol" w:hAnsi="Symbol"/>
        <w:color w:val="auto"/>
        <w:sz w:val="32"/>
        <w:szCs w:val="32"/>
      </w:rPr>
    </w:lvl>
    <w:lvl w:ilvl="1">
      <w:start w:val="1"/>
      <w:numFmt w:val="decimal"/>
      <w:lvlText w:val="%2."/>
      <w:lvlJc w:val="left"/>
      <w:pPr>
        <w:tabs>
          <w:tab w:val="num" w:pos="1440"/>
        </w:tabs>
        <w:ind w:left="1440" w:hanging="360"/>
      </w:pPr>
      <w:rPr>
        <w:rFonts w:ascii="Symbol" w:hAnsi="Symbol"/>
        <w:color w:val="auto"/>
        <w:sz w:val="32"/>
        <w:szCs w:val="32"/>
      </w:rPr>
    </w:lvl>
    <w:lvl w:ilvl="2">
      <w:start w:val="2"/>
      <w:numFmt w:val="bullet"/>
      <w:lvlText w:val="→"/>
      <w:lvlJc w:val="left"/>
      <w:pPr>
        <w:tabs>
          <w:tab w:val="num" w:pos="1980"/>
        </w:tabs>
        <w:ind w:left="2355" w:hanging="375"/>
      </w:pPr>
      <w:rPr>
        <w:rFonts w:ascii="Times New Roman" w:hAnsi="Times New Roman"/>
      </w:rPr>
    </w:lvl>
    <w:lvl w:ilvl="3">
      <w:start w:val="1"/>
      <w:numFmt w:val="lowerLetter"/>
      <w:lvlText w:val="%4)"/>
      <w:lvlJc w:val="left"/>
      <w:pPr>
        <w:tabs>
          <w:tab w:val="num" w:pos="2880"/>
        </w:tabs>
        <w:ind w:left="2880" w:hanging="360"/>
      </w:pPr>
      <w:rPr>
        <w:rFonts w:ascii="Symbol" w:hAnsi="Symbol"/>
        <w:color w:val="auto"/>
        <w:sz w:val="32"/>
        <w:szCs w:val="32"/>
      </w:rPr>
    </w:lvl>
    <w:lvl w:ilvl="4">
      <w:start w:val="1"/>
      <w:numFmt w:val="bullet"/>
      <w:lvlText w:val=""/>
      <w:lvlJc w:val="left"/>
      <w:pPr>
        <w:tabs>
          <w:tab w:val="num" w:pos="3600"/>
        </w:tabs>
        <w:ind w:left="3600" w:hanging="360"/>
      </w:pPr>
      <w:rPr>
        <w:rFonts w:ascii="Symbol" w:hAnsi="Symbol"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singleLevel"/>
    <w:tmpl w:val="0000000E"/>
    <w:name w:val="WW8Num14"/>
    <w:lvl w:ilvl="0">
      <w:start w:val="5"/>
      <w:numFmt w:val="bullet"/>
      <w:lvlText w:val="-"/>
      <w:lvlJc w:val="left"/>
      <w:pPr>
        <w:tabs>
          <w:tab w:val="num" w:pos="786"/>
        </w:tabs>
        <w:ind w:left="786" w:hanging="360"/>
      </w:pPr>
      <w:rPr>
        <w:rFonts w:ascii="Times New Roman" w:hAnsi="Times New Roman"/>
        <w:b/>
      </w:rPr>
    </w:lvl>
  </w:abstractNum>
  <w:abstractNum w:abstractNumId="7">
    <w:nsid w:val="00000012"/>
    <w:multiLevelType w:val="multilevel"/>
    <w:tmpl w:val="00000012"/>
    <w:name w:val="WW8Num18"/>
    <w:lvl w:ilvl="0">
      <w:numFmt w:val="bullet"/>
      <w:lvlText w:val="-"/>
      <w:lvlJc w:val="left"/>
      <w:pPr>
        <w:tabs>
          <w:tab w:val="num" w:pos="720"/>
        </w:tabs>
        <w:ind w:left="720" w:hanging="360"/>
      </w:pPr>
      <w:rPr>
        <w:rFonts w:ascii="Calibri" w:hAnsi="Calibri"/>
        <w:b/>
      </w:rPr>
    </w:lvl>
    <w:lvl w:ilvl="1">
      <w:start w:val="2"/>
      <w:numFmt w:val="bullet"/>
      <w:lvlText w:val=""/>
      <w:lvlJc w:val="left"/>
      <w:pPr>
        <w:tabs>
          <w:tab w:val="num" w:pos="1080"/>
        </w:tabs>
        <w:ind w:left="1455" w:hanging="375"/>
      </w:pPr>
      <w:rPr>
        <w:rFonts w:ascii="Symbol" w:hAnsi="Symbol"/>
      </w:rPr>
    </w:lvl>
    <w:lvl w:ilvl="2">
      <w:start w:val="3"/>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color w:val="auto"/>
        <w:sz w:val="32"/>
        <w:szCs w:val="3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color w:val="auto"/>
        <w:sz w:val="32"/>
        <w:szCs w:val="32"/>
      </w:rPr>
    </w:lvl>
    <w:lvl w:ilvl="8">
      <w:start w:val="1"/>
      <w:numFmt w:val="bullet"/>
      <w:lvlText w:val=""/>
      <w:lvlJc w:val="left"/>
      <w:pPr>
        <w:tabs>
          <w:tab w:val="num" w:pos="6480"/>
        </w:tabs>
        <w:ind w:left="6480" w:hanging="360"/>
      </w:pPr>
      <w:rPr>
        <w:rFonts w:ascii="Wingdings" w:hAnsi="Wingdings"/>
      </w:rPr>
    </w:lvl>
  </w:abstractNum>
  <w:abstractNum w:abstractNumId="8">
    <w:nsid w:val="00000014"/>
    <w:multiLevelType w:val="singleLevel"/>
    <w:tmpl w:val="00000014"/>
    <w:name w:val="WW8Num20"/>
    <w:lvl w:ilvl="0">
      <w:start w:val="1"/>
      <w:numFmt w:val="bullet"/>
      <w:lvlText w:val=""/>
      <w:lvlJc w:val="left"/>
      <w:pPr>
        <w:tabs>
          <w:tab w:val="num" w:pos="720"/>
        </w:tabs>
        <w:ind w:left="720" w:hanging="360"/>
      </w:pPr>
      <w:rPr>
        <w:rFonts w:ascii="Symbol" w:hAnsi="Symbol"/>
        <w:sz w:val="21"/>
        <w:szCs w:val="21"/>
      </w:rPr>
    </w:lvl>
  </w:abstractNum>
  <w:abstractNum w:abstractNumId="9">
    <w:nsid w:val="00000016"/>
    <w:multiLevelType w:val="multilevel"/>
    <w:tmpl w:val="00000016"/>
    <w:name w:val="WW8Num22"/>
    <w:lvl w:ilvl="0">
      <w:start w:val="13"/>
      <w:numFmt w:val="lowerLetter"/>
      <w:lvlText w:val="%1)"/>
      <w:lvlJc w:val="left"/>
      <w:pPr>
        <w:tabs>
          <w:tab w:val="num" w:pos="2880"/>
        </w:tabs>
        <w:ind w:left="2880" w:hanging="360"/>
      </w:pPr>
      <w:rPr>
        <w:rFonts w:ascii="Symbol" w:hAnsi="Symbol"/>
        <w:color w:val="auto"/>
        <w:sz w:val="32"/>
        <w:szCs w:val="32"/>
      </w:r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multilevel"/>
    <w:tmpl w:val="00000017"/>
    <w:name w:val="WW8Num23"/>
    <w:lvl w:ilvl="0">
      <w:start w:val="1"/>
      <w:numFmt w:val="bullet"/>
      <w:lvlText w:val=""/>
      <w:lvlJc w:val="left"/>
      <w:pPr>
        <w:tabs>
          <w:tab w:val="num" w:pos="720"/>
        </w:tabs>
        <w:ind w:left="720" w:hanging="360"/>
      </w:pPr>
      <w:rPr>
        <w:rFonts w:ascii="Symbol" w:hAnsi="Symbol"/>
        <w:color w:val="auto"/>
        <w:sz w:val="32"/>
        <w:szCs w:val="32"/>
      </w:rPr>
    </w:lvl>
    <w:lvl w:ilvl="1">
      <w:start w:val="1"/>
      <w:numFmt w:val="bullet"/>
      <w:lvlText w:val=""/>
      <w:lvlJc w:val="left"/>
      <w:pPr>
        <w:tabs>
          <w:tab w:val="num" w:pos="1440"/>
        </w:tabs>
        <w:ind w:left="1440" w:hanging="360"/>
      </w:pPr>
      <w:rPr>
        <w:rFonts w:ascii="Symbol" w:hAnsi="Symbol"/>
        <w:color w:val="auto"/>
        <w:sz w:val="32"/>
        <w:szCs w:val="3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A"/>
    <w:multiLevelType w:val="singleLevel"/>
    <w:tmpl w:val="0000001A"/>
    <w:name w:val="WW8Num26"/>
    <w:lvl w:ilvl="0">
      <w:start w:val="1"/>
      <w:numFmt w:val="bullet"/>
      <w:lvlText w:val=""/>
      <w:lvlJc w:val="left"/>
      <w:pPr>
        <w:tabs>
          <w:tab w:val="num" w:pos="720"/>
        </w:tabs>
        <w:ind w:left="720" w:hanging="360"/>
      </w:pPr>
      <w:rPr>
        <w:rFonts w:ascii="Symbol" w:hAnsi="Symbol" w:cs="Arial"/>
      </w:rPr>
    </w:lvl>
  </w:abstractNum>
  <w:abstractNum w:abstractNumId="12">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13">
    <w:nsid w:val="1198169B"/>
    <w:multiLevelType w:val="hybridMultilevel"/>
    <w:tmpl w:val="D1D462C4"/>
    <w:lvl w:ilvl="0" w:tplc="00000013">
      <w:start w:val="1"/>
      <w:numFmt w:val="bullet"/>
      <w:lvlText w:val=""/>
      <w:lvlJc w:val="left"/>
      <w:pPr>
        <w:tabs>
          <w:tab w:val="num" w:pos="72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F76332A"/>
    <w:multiLevelType w:val="hybridMultilevel"/>
    <w:tmpl w:val="18DCEF08"/>
    <w:lvl w:ilvl="0" w:tplc="3098B1B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04A568D"/>
    <w:multiLevelType w:val="hybridMultilevel"/>
    <w:tmpl w:val="3CB2E510"/>
    <w:lvl w:ilvl="0" w:tplc="56D4913E">
      <w:start w:val="1"/>
      <w:numFmt w:val="bullet"/>
      <w:lvlText w:val=""/>
      <w:lvlJc w:val="left"/>
      <w:pPr>
        <w:tabs>
          <w:tab w:val="num" w:pos="720"/>
        </w:tabs>
        <w:ind w:left="720" w:hanging="360"/>
      </w:pPr>
      <w:rPr>
        <w:rFonts w:ascii="Symbol" w:hAnsi="Symbol" w:hint="default"/>
        <w:color w:val="auto"/>
        <w:sz w:val="40"/>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E01453"/>
    <w:multiLevelType w:val="hybridMultilevel"/>
    <w:tmpl w:val="98A80C52"/>
    <w:lvl w:ilvl="0" w:tplc="837833AE">
      <w:start w:val="1"/>
      <w:numFmt w:val="bullet"/>
      <w:lvlText w:val=""/>
      <w:lvlJc w:val="left"/>
      <w:pPr>
        <w:tabs>
          <w:tab w:val="num" w:pos="720"/>
        </w:tabs>
        <w:ind w:left="720" w:hanging="360"/>
      </w:pPr>
      <w:rPr>
        <w:rFonts w:ascii="Symbol" w:hAnsi="Symbol" w:hint="default"/>
        <w:color w:val="auto"/>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57458"/>
    <w:rsid w:val="00031D47"/>
    <w:rsid w:val="00057458"/>
    <w:rsid w:val="00074626"/>
    <w:rsid w:val="000E5820"/>
    <w:rsid w:val="001169C7"/>
    <w:rsid w:val="00130B16"/>
    <w:rsid w:val="001720B1"/>
    <w:rsid w:val="001B3E39"/>
    <w:rsid w:val="0023436D"/>
    <w:rsid w:val="00242486"/>
    <w:rsid w:val="00253A89"/>
    <w:rsid w:val="002B1740"/>
    <w:rsid w:val="002D0C1D"/>
    <w:rsid w:val="002F49B1"/>
    <w:rsid w:val="00327960"/>
    <w:rsid w:val="00362A7C"/>
    <w:rsid w:val="003C70B4"/>
    <w:rsid w:val="003D0118"/>
    <w:rsid w:val="003D78B4"/>
    <w:rsid w:val="00435878"/>
    <w:rsid w:val="004F3867"/>
    <w:rsid w:val="00567F2D"/>
    <w:rsid w:val="00576559"/>
    <w:rsid w:val="00580474"/>
    <w:rsid w:val="005977BD"/>
    <w:rsid w:val="00637476"/>
    <w:rsid w:val="00640B23"/>
    <w:rsid w:val="0070462F"/>
    <w:rsid w:val="00766D72"/>
    <w:rsid w:val="007772D4"/>
    <w:rsid w:val="007A5E1E"/>
    <w:rsid w:val="007B077C"/>
    <w:rsid w:val="007C43A0"/>
    <w:rsid w:val="00812C57"/>
    <w:rsid w:val="008349BD"/>
    <w:rsid w:val="00871888"/>
    <w:rsid w:val="00873473"/>
    <w:rsid w:val="00876D53"/>
    <w:rsid w:val="008B1159"/>
    <w:rsid w:val="008C2CA6"/>
    <w:rsid w:val="00913457"/>
    <w:rsid w:val="009C6B3D"/>
    <w:rsid w:val="00A22534"/>
    <w:rsid w:val="00A7480D"/>
    <w:rsid w:val="00A81CFD"/>
    <w:rsid w:val="00AA0361"/>
    <w:rsid w:val="00AC40DD"/>
    <w:rsid w:val="00AD1470"/>
    <w:rsid w:val="00AE4E0E"/>
    <w:rsid w:val="00AF599A"/>
    <w:rsid w:val="00B15ED7"/>
    <w:rsid w:val="00B25718"/>
    <w:rsid w:val="00B53B10"/>
    <w:rsid w:val="00B61310"/>
    <w:rsid w:val="00B615F3"/>
    <w:rsid w:val="00B87618"/>
    <w:rsid w:val="00B87E6C"/>
    <w:rsid w:val="00BA08A9"/>
    <w:rsid w:val="00BA2724"/>
    <w:rsid w:val="00BA3B5A"/>
    <w:rsid w:val="00BC78BB"/>
    <w:rsid w:val="00BD28C8"/>
    <w:rsid w:val="00BD7D77"/>
    <w:rsid w:val="00C062FC"/>
    <w:rsid w:val="00C34DBD"/>
    <w:rsid w:val="00C67993"/>
    <w:rsid w:val="00C912DE"/>
    <w:rsid w:val="00CB4C57"/>
    <w:rsid w:val="00D41D22"/>
    <w:rsid w:val="00DD3138"/>
    <w:rsid w:val="00EC1595"/>
    <w:rsid w:val="00EC7576"/>
    <w:rsid w:val="00ED23CB"/>
    <w:rsid w:val="00F46506"/>
    <w:rsid w:val="00F64DF7"/>
    <w:rsid w:val="00F917EB"/>
    <w:rsid w:val="00FB6283"/>
    <w:rsid w:val="00FE17B9"/>
    <w:rsid w:val="00FE4795"/>
    <w:rsid w:val="00FF13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458"/>
    <w:rPr>
      <w:rFonts w:ascii="Times New Roman" w:eastAsia="Calibri" w:hAnsi="Times New Roman" w:cs="Times New Roman"/>
      <w:bCs/>
      <w:sz w:val="24"/>
      <w:szCs w:val="24"/>
    </w:rPr>
  </w:style>
  <w:style w:type="paragraph" w:styleId="Titolo5">
    <w:name w:val="heading 5"/>
    <w:basedOn w:val="Normale"/>
    <w:next w:val="Normale"/>
    <w:link w:val="Titolo5Carattere"/>
    <w:qFormat/>
    <w:rsid w:val="00057458"/>
    <w:pPr>
      <w:keepNext/>
      <w:spacing w:after="0" w:line="240" w:lineRule="auto"/>
      <w:ind w:left="3540"/>
      <w:jc w:val="both"/>
      <w:outlineLvl w:val="4"/>
    </w:pPr>
    <w:rPr>
      <w:rFonts w:eastAsia="Times New Roman"/>
      <w:b/>
      <w:bCs w:val="0"/>
      <w:sz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057458"/>
    <w:rPr>
      <w:rFonts w:ascii="Times New Roman" w:eastAsia="Times New Roman" w:hAnsi="Times New Roman" w:cs="Times New Roman"/>
      <w:b/>
      <w:sz w:val="28"/>
      <w:szCs w:val="24"/>
      <w:lang w:eastAsia="it-IT"/>
    </w:rPr>
  </w:style>
  <w:style w:type="paragraph" w:styleId="Testofumetto">
    <w:name w:val="Balloon Text"/>
    <w:basedOn w:val="Normale"/>
    <w:link w:val="TestofumettoCarattere"/>
    <w:unhideWhenUsed/>
    <w:rsid w:val="000574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57458"/>
    <w:rPr>
      <w:rFonts w:ascii="Tahoma" w:eastAsia="Calibri" w:hAnsi="Tahoma" w:cs="Tahoma"/>
      <w:bCs/>
      <w:sz w:val="16"/>
      <w:szCs w:val="16"/>
    </w:rPr>
  </w:style>
  <w:style w:type="paragraph" w:styleId="Intestazione">
    <w:name w:val="header"/>
    <w:basedOn w:val="Normale"/>
    <w:link w:val="IntestazioneCarattere"/>
    <w:unhideWhenUsed/>
    <w:rsid w:val="00057458"/>
    <w:pPr>
      <w:tabs>
        <w:tab w:val="center" w:pos="4819"/>
        <w:tab w:val="right" w:pos="9638"/>
      </w:tabs>
    </w:pPr>
  </w:style>
  <w:style w:type="character" w:customStyle="1" w:styleId="IntestazioneCarattere">
    <w:name w:val="Intestazione Carattere"/>
    <w:basedOn w:val="Carpredefinitoparagrafo"/>
    <w:link w:val="Intestazione"/>
    <w:rsid w:val="00057458"/>
    <w:rPr>
      <w:rFonts w:ascii="Times New Roman" w:eastAsia="Calibri" w:hAnsi="Times New Roman" w:cs="Times New Roman"/>
      <w:bCs/>
      <w:sz w:val="24"/>
      <w:szCs w:val="24"/>
    </w:rPr>
  </w:style>
  <w:style w:type="character" w:styleId="Collegamentoipertestuale">
    <w:name w:val="Hyperlink"/>
    <w:basedOn w:val="Carpredefinitoparagrafo"/>
    <w:unhideWhenUsed/>
    <w:rsid w:val="00057458"/>
    <w:rPr>
      <w:color w:val="0000FF"/>
      <w:u w:val="single"/>
    </w:rPr>
  </w:style>
  <w:style w:type="character" w:customStyle="1" w:styleId="Caratteredellanota">
    <w:name w:val="Carattere della nota"/>
    <w:rsid w:val="00057458"/>
    <w:rPr>
      <w:vertAlign w:val="superscript"/>
    </w:rPr>
  </w:style>
  <w:style w:type="paragraph" w:customStyle="1" w:styleId="Corpodeltesto21">
    <w:name w:val="Corpo del testo 21"/>
    <w:basedOn w:val="Normale"/>
    <w:rsid w:val="00057458"/>
    <w:pPr>
      <w:widowControl w:val="0"/>
      <w:suppressAutoHyphens/>
      <w:spacing w:after="0" w:line="240" w:lineRule="auto"/>
      <w:jc w:val="both"/>
    </w:pPr>
    <w:rPr>
      <w:rFonts w:eastAsia="Times New Roman"/>
      <w:bCs w:val="0"/>
      <w:lang w:eastAsia="ar-SA"/>
    </w:rPr>
  </w:style>
  <w:style w:type="paragraph" w:styleId="Testonotadichiusura">
    <w:name w:val="endnote text"/>
    <w:basedOn w:val="Normale"/>
    <w:link w:val="TestonotadichiusuraCarattere"/>
    <w:semiHidden/>
    <w:rsid w:val="00057458"/>
    <w:pPr>
      <w:suppressAutoHyphens/>
      <w:spacing w:after="240" w:line="240" w:lineRule="auto"/>
      <w:jc w:val="both"/>
    </w:pPr>
    <w:rPr>
      <w:rFonts w:eastAsia="Times New Roman"/>
      <w:bCs w:val="0"/>
      <w:sz w:val="20"/>
      <w:szCs w:val="20"/>
      <w:lang w:eastAsia="ar-SA"/>
    </w:rPr>
  </w:style>
  <w:style w:type="character" w:customStyle="1" w:styleId="TestonotadichiusuraCarattere">
    <w:name w:val="Testo nota di chiusura Carattere"/>
    <w:basedOn w:val="Carpredefinitoparagrafo"/>
    <w:link w:val="Testonotadichiusura"/>
    <w:semiHidden/>
    <w:rsid w:val="00057458"/>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semiHidden/>
    <w:rsid w:val="00057458"/>
    <w:pPr>
      <w:suppressAutoHyphens/>
      <w:overflowPunct w:val="0"/>
      <w:autoSpaceDE w:val="0"/>
      <w:spacing w:after="0" w:line="240" w:lineRule="auto"/>
      <w:textAlignment w:val="baseline"/>
    </w:pPr>
    <w:rPr>
      <w:rFonts w:eastAsia="Times New Roman"/>
      <w:bCs w:val="0"/>
      <w:sz w:val="20"/>
      <w:szCs w:val="20"/>
      <w:lang w:eastAsia="ar-SA"/>
    </w:rPr>
  </w:style>
  <w:style w:type="character" w:customStyle="1" w:styleId="TestonotaapidipaginaCarattere">
    <w:name w:val="Testo nota a piè di pagina Carattere"/>
    <w:basedOn w:val="Carpredefinitoparagrafo"/>
    <w:link w:val="Testonotaapidipagina"/>
    <w:semiHidden/>
    <w:rsid w:val="00057458"/>
    <w:rPr>
      <w:rFonts w:ascii="Times New Roman" w:eastAsia="Times New Roman" w:hAnsi="Times New Roman" w:cs="Times New Roman"/>
      <w:sz w:val="20"/>
      <w:szCs w:val="20"/>
      <w:lang w:eastAsia="ar-SA"/>
    </w:rPr>
  </w:style>
  <w:style w:type="paragraph" w:customStyle="1" w:styleId="Corpodeltesto22">
    <w:name w:val="Corpo del testo 22"/>
    <w:basedOn w:val="Normale"/>
    <w:rsid w:val="00057458"/>
    <w:pPr>
      <w:suppressAutoHyphens/>
      <w:overflowPunct w:val="0"/>
      <w:autoSpaceDE w:val="0"/>
      <w:spacing w:after="120" w:line="480" w:lineRule="auto"/>
      <w:textAlignment w:val="baseline"/>
    </w:pPr>
    <w:rPr>
      <w:rFonts w:eastAsia="Times New Roman"/>
      <w:bCs w:val="0"/>
      <w:sz w:val="20"/>
      <w:szCs w:val="20"/>
      <w:lang w:eastAsia="ar-SA"/>
    </w:rPr>
  </w:style>
  <w:style w:type="character" w:styleId="Rimandonotaapidipagina">
    <w:name w:val="footnote reference"/>
    <w:basedOn w:val="Carpredefinitoparagrafo"/>
    <w:semiHidden/>
    <w:rsid w:val="00057458"/>
    <w:rPr>
      <w:vertAlign w:val="superscript"/>
    </w:rPr>
  </w:style>
  <w:style w:type="paragraph" w:styleId="Pidipagina">
    <w:name w:val="footer"/>
    <w:basedOn w:val="Normale"/>
    <w:link w:val="PidipaginaCarattere"/>
    <w:uiPriority w:val="99"/>
    <w:semiHidden/>
    <w:unhideWhenUsed/>
    <w:rsid w:val="00AF59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F599A"/>
    <w:rPr>
      <w:rFonts w:ascii="Times New Roman" w:eastAsia="Calibri"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458"/>
    <w:rPr>
      <w:rFonts w:ascii="Times New Roman" w:eastAsia="Calibri" w:hAnsi="Times New Roman" w:cs="Times New Roman"/>
      <w:bCs/>
      <w:sz w:val="24"/>
      <w:szCs w:val="24"/>
    </w:rPr>
  </w:style>
  <w:style w:type="paragraph" w:styleId="Titolo5">
    <w:name w:val="heading 5"/>
    <w:basedOn w:val="Normale"/>
    <w:next w:val="Normale"/>
    <w:link w:val="Titolo5Carattere"/>
    <w:qFormat/>
    <w:rsid w:val="00057458"/>
    <w:pPr>
      <w:keepNext/>
      <w:spacing w:after="0" w:line="240" w:lineRule="auto"/>
      <w:ind w:left="3540"/>
      <w:jc w:val="both"/>
      <w:outlineLvl w:val="4"/>
    </w:pPr>
    <w:rPr>
      <w:rFonts w:eastAsia="Times New Roman"/>
      <w:b/>
      <w:bCs w:val="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057458"/>
    <w:rPr>
      <w:rFonts w:ascii="Times New Roman" w:eastAsia="Times New Roman" w:hAnsi="Times New Roman" w:cs="Times New Roman"/>
      <w:b/>
      <w:sz w:val="28"/>
      <w:szCs w:val="24"/>
      <w:lang w:eastAsia="it-IT"/>
    </w:rPr>
  </w:style>
  <w:style w:type="paragraph" w:styleId="Testofumetto">
    <w:name w:val="Balloon Text"/>
    <w:basedOn w:val="Normale"/>
    <w:link w:val="TestofumettoCarattere"/>
    <w:unhideWhenUsed/>
    <w:rsid w:val="000574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57458"/>
    <w:rPr>
      <w:rFonts w:ascii="Tahoma" w:eastAsia="Calibri" w:hAnsi="Tahoma" w:cs="Tahoma"/>
      <w:bCs/>
      <w:sz w:val="16"/>
      <w:szCs w:val="16"/>
    </w:rPr>
  </w:style>
  <w:style w:type="paragraph" w:styleId="Intestazione">
    <w:name w:val="header"/>
    <w:basedOn w:val="Normale"/>
    <w:link w:val="IntestazioneCarattere"/>
    <w:unhideWhenUsed/>
    <w:rsid w:val="00057458"/>
    <w:pPr>
      <w:tabs>
        <w:tab w:val="center" w:pos="4819"/>
        <w:tab w:val="right" w:pos="9638"/>
      </w:tabs>
    </w:pPr>
  </w:style>
  <w:style w:type="character" w:customStyle="1" w:styleId="IntestazioneCarattere">
    <w:name w:val="Intestazione Carattere"/>
    <w:basedOn w:val="Carpredefinitoparagrafo"/>
    <w:link w:val="Intestazione"/>
    <w:rsid w:val="00057458"/>
    <w:rPr>
      <w:rFonts w:ascii="Times New Roman" w:eastAsia="Calibri" w:hAnsi="Times New Roman" w:cs="Times New Roman"/>
      <w:bCs/>
      <w:sz w:val="24"/>
      <w:szCs w:val="24"/>
    </w:rPr>
  </w:style>
  <w:style w:type="character" w:styleId="Collegamentoipertestuale">
    <w:name w:val="Hyperlink"/>
    <w:basedOn w:val="Carpredefinitoparagrafo"/>
    <w:unhideWhenUsed/>
    <w:rsid w:val="00057458"/>
    <w:rPr>
      <w:color w:val="0000FF"/>
      <w:u w:val="single"/>
    </w:rPr>
  </w:style>
  <w:style w:type="character" w:customStyle="1" w:styleId="Caratteredellanota">
    <w:name w:val="Carattere della nota"/>
    <w:rsid w:val="00057458"/>
    <w:rPr>
      <w:vertAlign w:val="superscript"/>
    </w:rPr>
  </w:style>
  <w:style w:type="paragraph" w:customStyle="1" w:styleId="Corpodeltesto21">
    <w:name w:val="Corpo del testo 21"/>
    <w:basedOn w:val="Normale"/>
    <w:rsid w:val="00057458"/>
    <w:pPr>
      <w:widowControl w:val="0"/>
      <w:suppressAutoHyphens/>
      <w:spacing w:after="0" w:line="240" w:lineRule="auto"/>
      <w:jc w:val="both"/>
    </w:pPr>
    <w:rPr>
      <w:rFonts w:eastAsia="Times New Roman"/>
      <w:bCs w:val="0"/>
      <w:lang w:eastAsia="ar-SA"/>
    </w:rPr>
  </w:style>
  <w:style w:type="paragraph" w:styleId="Testonotadichiusura">
    <w:name w:val="endnote text"/>
    <w:basedOn w:val="Normale"/>
    <w:link w:val="TestonotadichiusuraCarattere"/>
    <w:semiHidden/>
    <w:rsid w:val="00057458"/>
    <w:pPr>
      <w:suppressAutoHyphens/>
      <w:spacing w:after="240" w:line="240" w:lineRule="auto"/>
      <w:jc w:val="both"/>
    </w:pPr>
    <w:rPr>
      <w:rFonts w:eastAsia="Times New Roman"/>
      <w:bCs w:val="0"/>
      <w:sz w:val="20"/>
      <w:szCs w:val="20"/>
      <w:lang w:eastAsia="ar-SA"/>
    </w:rPr>
  </w:style>
  <w:style w:type="character" w:customStyle="1" w:styleId="TestonotadichiusuraCarattere">
    <w:name w:val="Testo nota di chiusura Carattere"/>
    <w:basedOn w:val="Carpredefinitoparagrafo"/>
    <w:link w:val="Testonotadichiusura"/>
    <w:semiHidden/>
    <w:rsid w:val="00057458"/>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semiHidden/>
    <w:rsid w:val="00057458"/>
    <w:pPr>
      <w:suppressAutoHyphens/>
      <w:overflowPunct w:val="0"/>
      <w:autoSpaceDE w:val="0"/>
      <w:spacing w:after="0" w:line="240" w:lineRule="auto"/>
      <w:textAlignment w:val="baseline"/>
    </w:pPr>
    <w:rPr>
      <w:rFonts w:eastAsia="Times New Roman"/>
      <w:bCs w:val="0"/>
      <w:sz w:val="20"/>
      <w:szCs w:val="20"/>
      <w:lang w:eastAsia="ar-SA"/>
    </w:rPr>
  </w:style>
  <w:style w:type="character" w:customStyle="1" w:styleId="TestonotaapidipaginaCarattere">
    <w:name w:val="Testo nota a piè di pagina Carattere"/>
    <w:basedOn w:val="Carpredefinitoparagrafo"/>
    <w:link w:val="Testonotaapidipagina"/>
    <w:semiHidden/>
    <w:rsid w:val="00057458"/>
    <w:rPr>
      <w:rFonts w:ascii="Times New Roman" w:eastAsia="Times New Roman" w:hAnsi="Times New Roman" w:cs="Times New Roman"/>
      <w:sz w:val="20"/>
      <w:szCs w:val="20"/>
      <w:lang w:eastAsia="ar-SA"/>
    </w:rPr>
  </w:style>
  <w:style w:type="paragraph" w:customStyle="1" w:styleId="Corpodeltesto22">
    <w:name w:val="Corpo del testo 22"/>
    <w:basedOn w:val="Normale"/>
    <w:rsid w:val="00057458"/>
    <w:pPr>
      <w:suppressAutoHyphens/>
      <w:overflowPunct w:val="0"/>
      <w:autoSpaceDE w:val="0"/>
      <w:spacing w:after="120" w:line="480" w:lineRule="auto"/>
      <w:textAlignment w:val="baseline"/>
    </w:pPr>
    <w:rPr>
      <w:rFonts w:eastAsia="Times New Roman"/>
      <w:bCs w:val="0"/>
      <w:sz w:val="20"/>
      <w:szCs w:val="20"/>
      <w:lang w:eastAsia="ar-SA"/>
    </w:rPr>
  </w:style>
  <w:style w:type="character" w:styleId="Rimandonotaapidipagina">
    <w:name w:val="footnote reference"/>
    <w:basedOn w:val="Carpredefinitoparagrafo"/>
    <w:semiHidden/>
    <w:rsid w:val="000574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civile.htm" TargetMode="External"/><Relationship Id="rId3" Type="http://schemas.openxmlformats.org/officeDocument/2006/relationships/settings" Target="settings.xml"/><Relationship Id="rId7" Type="http://schemas.openxmlformats.org/officeDocument/2006/relationships/hyperlink" Target="http://www.bosettiegatti.com/info/norme/statali/codicecivile.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com/info/norme/statali/codicecivil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utoritalavoripubblici.it/portal/public/classic/AttivitaAutorita/AttiDellAutorita/_Atto?ca=4115" TargetMode="External"/><Relationship Id="rId1" Type="http://schemas.openxmlformats.org/officeDocument/2006/relationships/hyperlink" Target="http://www.bosettiegatti.com/info/norme/statali/2008_004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3587</Words>
  <Characters>20452</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Comune di Montesilvano</Company>
  <LinksUpToDate>false</LinksUpToDate>
  <CharactersWithSpaces>23992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6</cp:revision>
  <dcterms:created xsi:type="dcterms:W3CDTF">2015-11-18T13:03:00Z</dcterms:created>
  <dcterms:modified xsi:type="dcterms:W3CDTF">2015-12-14T11:30:00Z</dcterms:modified>
</cp:coreProperties>
</file>